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E22C3B" w:rsidRDefault="00E22C3B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A7846" w:rsidRDefault="0015663B" w:rsidP="00F030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="00F03048" w:rsidRPr="00F03048">
        <w:rPr>
          <w:rFonts w:ascii="Times New Roman" w:hAnsi="Times New Roman"/>
          <w:sz w:val="12"/>
          <w:szCs w:val="12"/>
        </w:rPr>
        <w:t>Извещения о предоставлении земельного участка</w:t>
      </w:r>
      <w:r w:rsidR="00F03048">
        <w:rPr>
          <w:rFonts w:ascii="Times New Roman" w:hAnsi="Times New Roman"/>
          <w:sz w:val="12"/>
          <w:szCs w:val="12"/>
        </w:rPr>
        <w:t>……………………………………………………………………</w:t>
      </w:r>
      <w:r w:rsidR="006874C2">
        <w:rPr>
          <w:rFonts w:ascii="Times New Roman" w:hAnsi="Times New Roman"/>
          <w:sz w:val="12"/>
          <w:szCs w:val="12"/>
        </w:rPr>
        <w:t>……….</w:t>
      </w:r>
      <w:r w:rsidR="00F03048">
        <w:rPr>
          <w:rFonts w:ascii="Times New Roman" w:hAnsi="Times New Roman"/>
          <w:sz w:val="12"/>
          <w:szCs w:val="12"/>
        </w:rPr>
        <w:t>…………………….</w:t>
      </w:r>
      <w:r w:rsidR="005A09EF">
        <w:rPr>
          <w:rFonts w:ascii="Times New Roman" w:hAnsi="Times New Roman"/>
          <w:sz w:val="12"/>
          <w:szCs w:val="12"/>
        </w:rPr>
        <w:t>3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F616D" w:rsidRPr="001F616D" w:rsidRDefault="00F03048" w:rsidP="001F61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="001F616D" w:rsidRPr="001F616D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663B" w:rsidRDefault="001F616D" w:rsidP="0014170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№1415 от 3 но</w:t>
      </w:r>
      <w:r w:rsidRPr="001F616D">
        <w:rPr>
          <w:rFonts w:ascii="Times New Roman" w:hAnsi="Times New Roman"/>
          <w:sz w:val="12"/>
          <w:szCs w:val="12"/>
        </w:rPr>
        <w:t>ября 2015г. «</w:t>
      </w:r>
      <w:r w:rsidR="0014170D" w:rsidRPr="0014170D">
        <w:rPr>
          <w:rFonts w:ascii="Times New Roman" w:hAnsi="Times New Roman"/>
          <w:sz w:val="12"/>
          <w:szCs w:val="12"/>
        </w:rPr>
        <w:t>О внесении изменений в постановление администрации муниципального района Сергиевский №535 от 10.04.2015 года</w:t>
      </w:r>
      <w:r w:rsidR="0014170D">
        <w:rPr>
          <w:rFonts w:ascii="Times New Roman" w:hAnsi="Times New Roman"/>
          <w:sz w:val="12"/>
          <w:szCs w:val="12"/>
        </w:rPr>
        <w:t xml:space="preserve"> </w:t>
      </w:r>
      <w:r w:rsidR="0014170D" w:rsidRPr="0014170D">
        <w:rPr>
          <w:rFonts w:ascii="Times New Roman" w:hAnsi="Times New Roman"/>
          <w:sz w:val="12"/>
          <w:szCs w:val="12"/>
        </w:rPr>
        <w:t xml:space="preserve"> «Об утверждении Административного регламента осуществления муниципального земельного контроля </w:t>
      </w:r>
      <w:r w:rsidR="0014170D">
        <w:rPr>
          <w:rFonts w:ascii="Times New Roman" w:hAnsi="Times New Roman"/>
          <w:sz w:val="12"/>
          <w:szCs w:val="12"/>
        </w:rPr>
        <w:t xml:space="preserve"> </w:t>
      </w:r>
      <w:r w:rsidR="0014170D" w:rsidRPr="0014170D">
        <w:rPr>
          <w:rFonts w:ascii="Times New Roman" w:hAnsi="Times New Roman"/>
          <w:sz w:val="12"/>
          <w:szCs w:val="12"/>
        </w:rPr>
        <w:t>на территории муниципального района Сергиевский Самарской области»</w:t>
      </w:r>
      <w:r w:rsidR="0014170D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</w:t>
      </w:r>
      <w:r w:rsidR="006874C2">
        <w:rPr>
          <w:rFonts w:ascii="Times New Roman" w:hAnsi="Times New Roman"/>
          <w:sz w:val="12"/>
          <w:szCs w:val="12"/>
        </w:rPr>
        <w:t>…….</w:t>
      </w:r>
      <w:r w:rsidR="0014170D">
        <w:rPr>
          <w:rFonts w:ascii="Times New Roman" w:hAnsi="Times New Roman"/>
          <w:sz w:val="12"/>
          <w:szCs w:val="12"/>
        </w:rPr>
        <w:t>……………………</w:t>
      </w:r>
      <w:r w:rsidR="005A09EF">
        <w:rPr>
          <w:rFonts w:ascii="Times New Roman" w:hAnsi="Times New Roman"/>
          <w:sz w:val="12"/>
          <w:szCs w:val="12"/>
        </w:rPr>
        <w:t>3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965CB" w:rsidRPr="00F965CB" w:rsidRDefault="00F965CB" w:rsidP="00F965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F965CB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663B" w:rsidRDefault="00F965CB" w:rsidP="003D733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965CB">
        <w:rPr>
          <w:rFonts w:ascii="Times New Roman" w:hAnsi="Times New Roman"/>
          <w:sz w:val="12"/>
          <w:szCs w:val="12"/>
        </w:rPr>
        <w:t>№141</w:t>
      </w:r>
      <w:r>
        <w:rPr>
          <w:rFonts w:ascii="Times New Roman" w:hAnsi="Times New Roman"/>
          <w:sz w:val="12"/>
          <w:szCs w:val="12"/>
        </w:rPr>
        <w:t>8</w:t>
      </w:r>
      <w:r w:rsidRPr="00F965CB">
        <w:rPr>
          <w:rFonts w:ascii="Times New Roman" w:hAnsi="Times New Roman"/>
          <w:sz w:val="12"/>
          <w:szCs w:val="12"/>
        </w:rPr>
        <w:t xml:space="preserve"> от 3 ноября 2015г. «</w:t>
      </w:r>
      <w:r w:rsidR="003D733A" w:rsidRPr="003D733A">
        <w:rPr>
          <w:rFonts w:ascii="Times New Roman" w:hAnsi="Times New Roman"/>
          <w:sz w:val="12"/>
          <w:szCs w:val="12"/>
        </w:rPr>
        <w:t>Об утверждении Положения «Об условиях и порядке  осуществления переданных  государственных полномочий по обеспечению жилыми помещениями отдельных категорий граждан»</w:t>
      </w:r>
      <w:r w:rsidR="003D733A">
        <w:rPr>
          <w:rFonts w:ascii="Times New Roman" w:hAnsi="Times New Roman"/>
          <w:sz w:val="12"/>
          <w:szCs w:val="12"/>
        </w:rPr>
        <w:t>………………………………………………</w:t>
      </w:r>
      <w:r w:rsidR="006874C2">
        <w:rPr>
          <w:rFonts w:ascii="Times New Roman" w:hAnsi="Times New Roman"/>
          <w:sz w:val="12"/>
          <w:szCs w:val="12"/>
        </w:rPr>
        <w:t>……….</w:t>
      </w:r>
      <w:r w:rsidR="003D733A">
        <w:rPr>
          <w:rFonts w:ascii="Times New Roman" w:hAnsi="Times New Roman"/>
          <w:sz w:val="12"/>
          <w:szCs w:val="12"/>
        </w:rPr>
        <w:t>……………………………..</w:t>
      </w:r>
      <w:r w:rsidR="005A09EF">
        <w:rPr>
          <w:rFonts w:ascii="Times New Roman" w:hAnsi="Times New Roman"/>
          <w:sz w:val="12"/>
          <w:szCs w:val="12"/>
        </w:rPr>
        <w:t>3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E0BFF" w:rsidRPr="00EE0BFF" w:rsidRDefault="00F965CB" w:rsidP="00EE0B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="00EE0BFF" w:rsidRPr="00EE0BFF">
        <w:rPr>
          <w:rFonts w:ascii="Times New Roman" w:hAnsi="Times New Roman"/>
          <w:sz w:val="12"/>
          <w:szCs w:val="12"/>
        </w:rPr>
        <w:t xml:space="preserve">Постановление </w:t>
      </w:r>
      <w:r w:rsidR="00C14D5B">
        <w:rPr>
          <w:rFonts w:ascii="Times New Roman" w:hAnsi="Times New Roman"/>
          <w:sz w:val="12"/>
          <w:szCs w:val="12"/>
        </w:rPr>
        <w:t>Главы</w:t>
      </w:r>
      <w:r w:rsidR="00EE0BFF" w:rsidRPr="00EE0BFF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EE0BFF" w:rsidP="00EE0BF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E0BFF">
        <w:rPr>
          <w:rFonts w:ascii="Times New Roman" w:hAnsi="Times New Roman"/>
          <w:sz w:val="12"/>
          <w:szCs w:val="12"/>
        </w:rPr>
        <w:t>№1</w:t>
      </w:r>
      <w:r>
        <w:rPr>
          <w:rFonts w:ascii="Times New Roman" w:hAnsi="Times New Roman"/>
          <w:sz w:val="12"/>
          <w:szCs w:val="12"/>
        </w:rPr>
        <w:t>398 от 29 октя</w:t>
      </w:r>
      <w:r w:rsidRPr="00EE0BFF">
        <w:rPr>
          <w:rFonts w:ascii="Times New Roman" w:hAnsi="Times New Roman"/>
          <w:sz w:val="12"/>
          <w:szCs w:val="12"/>
        </w:rPr>
        <w:t>бря 2015г. «Об установлении зоны с особыми условиями использования территории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EE0BFF">
        <w:rPr>
          <w:rFonts w:ascii="Times New Roman" w:hAnsi="Times New Roman"/>
          <w:sz w:val="12"/>
          <w:szCs w:val="12"/>
        </w:rPr>
        <w:t>«Охранная зона объекта: «Сооружение, назначение: газоснабжения, протяженность 66 813 м, адрес (местонахождение) объекта: Самарская область, муниципальный район Сергиевский, пгт. Суходол»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</w:t>
      </w:r>
      <w:r w:rsidR="006874C2">
        <w:rPr>
          <w:rFonts w:ascii="Times New Roman" w:hAnsi="Times New Roman"/>
          <w:sz w:val="12"/>
          <w:szCs w:val="12"/>
        </w:rPr>
        <w:t>…………</w:t>
      </w:r>
      <w:r>
        <w:rPr>
          <w:rFonts w:ascii="Times New Roman" w:hAnsi="Times New Roman"/>
          <w:sz w:val="12"/>
          <w:szCs w:val="12"/>
        </w:rPr>
        <w:t>……………………………</w:t>
      </w:r>
      <w:r w:rsidR="005A09EF">
        <w:rPr>
          <w:rFonts w:ascii="Times New Roman" w:hAnsi="Times New Roman"/>
          <w:sz w:val="12"/>
          <w:szCs w:val="12"/>
        </w:rPr>
        <w:t>4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166B8" w:rsidRPr="00D166B8" w:rsidRDefault="00EE0BFF" w:rsidP="00D166B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="00D166B8" w:rsidRPr="00D166B8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663B" w:rsidRDefault="00D166B8" w:rsidP="006C7B6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166B8">
        <w:rPr>
          <w:rFonts w:ascii="Times New Roman" w:hAnsi="Times New Roman"/>
          <w:sz w:val="12"/>
          <w:szCs w:val="12"/>
        </w:rPr>
        <w:t>№14</w:t>
      </w:r>
      <w:r>
        <w:rPr>
          <w:rFonts w:ascii="Times New Roman" w:hAnsi="Times New Roman"/>
          <w:sz w:val="12"/>
          <w:szCs w:val="12"/>
        </w:rPr>
        <w:t>21</w:t>
      </w:r>
      <w:r w:rsidRPr="00D166B8">
        <w:rPr>
          <w:rFonts w:ascii="Times New Roman" w:hAnsi="Times New Roman"/>
          <w:sz w:val="12"/>
          <w:szCs w:val="12"/>
        </w:rPr>
        <w:t xml:space="preserve"> от 3 ноября 2015г. «</w:t>
      </w:r>
      <w:r w:rsidR="006C7B6E" w:rsidRPr="006C7B6E">
        <w:rPr>
          <w:rFonts w:ascii="Times New Roman" w:hAnsi="Times New Roman"/>
          <w:sz w:val="12"/>
          <w:szCs w:val="12"/>
        </w:rPr>
        <w:t xml:space="preserve">О внесении изменений в Приложение № 1 к постановлению администрации муниципального района Сергиевский </w:t>
      </w:r>
      <w:r w:rsidR="006C7B6E">
        <w:rPr>
          <w:rFonts w:ascii="Times New Roman" w:hAnsi="Times New Roman"/>
          <w:sz w:val="12"/>
          <w:szCs w:val="12"/>
        </w:rPr>
        <w:t xml:space="preserve"> </w:t>
      </w:r>
      <w:r w:rsidR="006C7B6E" w:rsidRPr="006C7B6E">
        <w:rPr>
          <w:rFonts w:ascii="Times New Roman" w:hAnsi="Times New Roman"/>
          <w:sz w:val="12"/>
          <w:szCs w:val="12"/>
        </w:rPr>
        <w:t>№1474  от 20.12.2013г. «Об утверждении муниципальной программы  «Развитие сферы культуры и туризма на территории муниципального района Сергиевский на 2014-2016 годы»</w:t>
      </w:r>
      <w:r w:rsidR="006C7B6E">
        <w:rPr>
          <w:rFonts w:ascii="Times New Roman" w:hAnsi="Times New Roman"/>
          <w:sz w:val="12"/>
          <w:szCs w:val="12"/>
        </w:rPr>
        <w:t>………………………………………………………</w:t>
      </w:r>
      <w:r w:rsidR="006874C2">
        <w:rPr>
          <w:rFonts w:ascii="Times New Roman" w:hAnsi="Times New Roman"/>
          <w:sz w:val="12"/>
          <w:szCs w:val="12"/>
        </w:rPr>
        <w:t>………...</w:t>
      </w:r>
      <w:r w:rsidR="006C7B6E">
        <w:rPr>
          <w:rFonts w:ascii="Times New Roman" w:hAnsi="Times New Roman"/>
          <w:sz w:val="12"/>
          <w:szCs w:val="12"/>
        </w:rPr>
        <w:t>……………………………………………………</w:t>
      </w:r>
      <w:r w:rsidR="005A09EF">
        <w:rPr>
          <w:rFonts w:ascii="Times New Roman" w:hAnsi="Times New Roman"/>
          <w:sz w:val="12"/>
          <w:szCs w:val="12"/>
        </w:rPr>
        <w:t>4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D94BD2" w:rsidP="00D94BD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D94BD2">
        <w:rPr>
          <w:rFonts w:ascii="Times New Roman" w:hAnsi="Times New Roman"/>
          <w:sz w:val="12"/>
          <w:szCs w:val="12"/>
        </w:rPr>
        <w:t>Сообщение о технической ошибке</w:t>
      </w:r>
      <w:r>
        <w:rPr>
          <w:rFonts w:ascii="Times New Roman" w:hAnsi="Times New Roman"/>
          <w:sz w:val="12"/>
          <w:szCs w:val="12"/>
        </w:rPr>
        <w:t>…………………</w:t>
      </w:r>
      <w:r w:rsidR="006874C2">
        <w:rPr>
          <w:rFonts w:ascii="Times New Roman" w:hAnsi="Times New Roman"/>
          <w:sz w:val="12"/>
          <w:szCs w:val="12"/>
        </w:rPr>
        <w:t>………………..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……………………………………………………………………………….</w:t>
      </w:r>
      <w:r w:rsidR="005A09EF">
        <w:rPr>
          <w:rFonts w:ascii="Times New Roman" w:hAnsi="Times New Roman"/>
          <w:sz w:val="12"/>
          <w:szCs w:val="12"/>
        </w:rPr>
        <w:t>4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A3179D" w:rsidP="004743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="0047437A">
        <w:rPr>
          <w:rFonts w:ascii="Times New Roman" w:hAnsi="Times New Roman"/>
          <w:sz w:val="12"/>
          <w:szCs w:val="12"/>
        </w:rPr>
        <w:t xml:space="preserve">Решение Собрания Представителей сельского поселения Антоновка </w:t>
      </w:r>
      <w:r w:rsidR="0047437A" w:rsidRPr="0047437A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</w:t>
      </w:r>
    </w:p>
    <w:p w:rsidR="0015663B" w:rsidRDefault="0047437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№9-а от 3 ноября 2015г. «</w:t>
      </w:r>
      <w:r w:rsidRPr="0047437A">
        <w:rPr>
          <w:rFonts w:ascii="Times New Roman" w:hAnsi="Times New Roman"/>
          <w:sz w:val="12"/>
          <w:szCs w:val="12"/>
        </w:rPr>
        <w:t>Об утверждении Положения «Об организации труда главы сельского поселения Антоновка 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</w:t>
      </w:r>
      <w:r w:rsidR="006874C2">
        <w:rPr>
          <w:rFonts w:ascii="Times New Roman" w:hAnsi="Times New Roman"/>
          <w:sz w:val="12"/>
          <w:szCs w:val="12"/>
        </w:rPr>
        <w:t>…...</w:t>
      </w:r>
      <w:r>
        <w:rPr>
          <w:rFonts w:ascii="Times New Roman" w:hAnsi="Times New Roman"/>
          <w:sz w:val="12"/>
          <w:szCs w:val="12"/>
        </w:rPr>
        <w:t>………</w:t>
      </w:r>
      <w:r w:rsidR="00DC1EEC">
        <w:rPr>
          <w:rFonts w:ascii="Times New Roman" w:hAnsi="Times New Roman"/>
          <w:sz w:val="12"/>
          <w:szCs w:val="12"/>
        </w:rPr>
        <w:t>………………………………………….</w:t>
      </w:r>
      <w:r>
        <w:rPr>
          <w:rFonts w:ascii="Times New Roman" w:hAnsi="Times New Roman"/>
          <w:sz w:val="12"/>
          <w:szCs w:val="12"/>
        </w:rPr>
        <w:t>………………</w:t>
      </w:r>
      <w:r w:rsidR="005A09EF">
        <w:rPr>
          <w:rFonts w:ascii="Times New Roman" w:hAnsi="Times New Roman"/>
          <w:sz w:val="12"/>
          <w:szCs w:val="12"/>
        </w:rPr>
        <w:t>5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C1EEC" w:rsidRPr="00DC1EEC" w:rsidRDefault="0047437A" w:rsidP="00DC1EE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="00DC1EEC" w:rsidRPr="00DC1EEC">
        <w:rPr>
          <w:rFonts w:ascii="Times New Roman" w:hAnsi="Times New Roman"/>
          <w:sz w:val="12"/>
          <w:szCs w:val="12"/>
        </w:rPr>
        <w:t>Решение Собрания Пред</w:t>
      </w:r>
      <w:r w:rsidR="00DC1EEC">
        <w:rPr>
          <w:rFonts w:ascii="Times New Roman" w:hAnsi="Times New Roman"/>
          <w:sz w:val="12"/>
          <w:szCs w:val="12"/>
        </w:rPr>
        <w:t>ставителей сельского поселения Верхняя Орлянка</w:t>
      </w:r>
      <w:r w:rsidR="00DC1EEC" w:rsidRPr="00DC1EEC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DC1EEC" w:rsidP="00DC1EE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№9</w:t>
      </w:r>
      <w:r w:rsidRPr="00DC1EEC">
        <w:rPr>
          <w:rFonts w:ascii="Times New Roman" w:hAnsi="Times New Roman"/>
          <w:sz w:val="12"/>
          <w:szCs w:val="12"/>
        </w:rPr>
        <w:t>а от 3 ноября 2015г. «Об утверждении Положения «Об организации труда главы сельского поселения Верхняя Орлянка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DC1EEC">
        <w:rPr>
          <w:rFonts w:ascii="Times New Roman" w:hAnsi="Times New Roman"/>
          <w:sz w:val="12"/>
          <w:szCs w:val="12"/>
        </w:rPr>
        <w:t>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</w:t>
      </w:r>
      <w:r w:rsidR="006874C2">
        <w:rPr>
          <w:rFonts w:ascii="Times New Roman" w:hAnsi="Times New Roman"/>
          <w:sz w:val="12"/>
          <w:szCs w:val="12"/>
        </w:rPr>
        <w:t>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……………………………………………………………………….</w:t>
      </w:r>
      <w:r w:rsidR="005A09EF">
        <w:rPr>
          <w:rFonts w:ascii="Times New Roman" w:hAnsi="Times New Roman"/>
          <w:sz w:val="12"/>
          <w:szCs w:val="12"/>
        </w:rPr>
        <w:t>6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F7E75" w:rsidRPr="00DC1EEC" w:rsidRDefault="00DC1EEC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="00EF7E75" w:rsidRPr="00DC1EEC">
        <w:rPr>
          <w:rFonts w:ascii="Times New Roman" w:hAnsi="Times New Roman"/>
          <w:sz w:val="12"/>
          <w:szCs w:val="12"/>
        </w:rPr>
        <w:t>Решение Собрания Пред</w:t>
      </w:r>
      <w:r w:rsidR="00EF7E75">
        <w:rPr>
          <w:rFonts w:ascii="Times New Roman" w:hAnsi="Times New Roman"/>
          <w:sz w:val="12"/>
          <w:szCs w:val="12"/>
        </w:rPr>
        <w:t>ставителей сельского поселения Воротнее</w:t>
      </w:r>
      <w:r w:rsidR="00EF7E75" w:rsidRPr="00DC1EEC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EF7E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№9</w:t>
      </w:r>
      <w:r w:rsidRPr="00DC1EEC">
        <w:rPr>
          <w:rFonts w:ascii="Times New Roman" w:hAnsi="Times New Roman"/>
          <w:sz w:val="12"/>
          <w:szCs w:val="12"/>
        </w:rPr>
        <w:t>а от 3 ноября 2015г. «</w:t>
      </w:r>
      <w:r w:rsidRPr="00EF7E75">
        <w:rPr>
          <w:rFonts w:ascii="Times New Roman" w:hAnsi="Times New Roman"/>
          <w:sz w:val="12"/>
          <w:szCs w:val="12"/>
        </w:rPr>
        <w:t>Об утверждении Положения «Об организации труда главы сельского поселения Воротнее 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………………………………………………………</w:t>
      </w:r>
      <w:r w:rsidR="006874C2">
        <w:rPr>
          <w:rFonts w:ascii="Times New Roman" w:hAnsi="Times New Roman"/>
          <w:sz w:val="12"/>
          <w:szCs w:val="12"/>
        </w:rPr>
        <w:t>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</w:t>
      </w:r>
      <w:r w:rsidR="005A09EF">
        <w:rPr>
          <w:rFonts w:ascii="Times New Roman" w:hAnsi="Times New Roman"/>
          <w:sz w:val="12"/>
          <w:szCs w:val="12"/>
        </w:rPr>
        <w:t>7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E3B6B" w:rsidRPr="00DC1EEC" w:rsidRDefault="00EF7E75" w:rsidP="00BE3B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="00BE3B6B" w:rsidRPr="00DC1EEC">
        <w:rPr>
          <w:rFonts w:ascii="Times New Roman" w:hAnsi="Times New Roman"/>
          <w:sz w:val="12"/>
          <w:szCs w:val="12"/>
        </w:rPr>
        <w:t>Решение Собрания Пред</w:t>
      </w:r>
      <w:r w:rsidR="00BE3B6B">
        <w:rPr>
          <w:rFonts w:ascii="Times New Roman" w:hAnsi="Times New Roman"/>
          <w:sz w:val="12"/>
          <w:szCs w:val="12"/>
        </w:rPr>
        <w:t>ставителей сельского поселения Елшанка</w:t>
      </w:r>
      <w:r w:rsidR="00BE3B6B" w:rsidRPr="00DC1EEC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BE3B6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№9</w:t>
      </w:r>
      <w:r w:rsidRPr="00DC1EEC">
        <w:rPr>
          <w:rFonts w:ascii="Times New Roman" w:hAnsi="Times New Roman"/>
          <w:sz w:val="12"/>
          <w:szCs w:val="12"/>
        </w:rPr>
        <w:t>а от 3 ноября 2015г. «</w:t>
      </w:r>
      <w:r w:rsidRPr="00BE3B6B">
        <w:rPr>
          <w:rFonts w:ascii="Times New Roman" w:hAnsi="Times New Roman"/>
          <w:sz w:val="12"/>
          <w:szCs w:val="12"/>
        </w:rPr>
        <w:t>Об утверждении Положения «Об организации труда главы сельского поселения Елшанка 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………………………………………………………</w:t>
      </w:r>
      <w:r w:rsidR="006874C2">
        <w:rPr>
          <w:rFonts w:ascii="Times New Roman" w:hAnsi="Times New Roman"/>
          <w:sz w:val="12"/>
          <w:szCs w:val="12"/>
        </w:rPr>
        <w:t>……………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</w:t>
      </w:r>
      <w:r w:rsidR="005A09EF">
        <w:rPr>
          <w:rFonts w:ascii="Times New Roman" w:hAnsi="Times New Roman"/>
          <w:sz w:val="12"/>
          <w:szCs w:val="12"/>
        </w:rPr>
        <w:t>8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92F14" w:rsidRPr="00DC1EEC" w:rsidRDefault="00BE3B6B" w:rsidP="00592F1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11. </w:t>
      </w:r>
      <w:r w:rsidR="00592F14" w:rsidRPr="00DC1EEC">
        <w:rPr>
          <w:rFonts w:ascii="Times New Roman" w:hAnsi="Times New Roman"/>
          <w:sz w:val="12"/>
          <w:szCs w:val="12"/>
        </w:rPr>
        <w:t>Решение Собрания Пред</w:t>
      </w:r>
      <w:r w:rsidR="00592F14">
        <w:rPr>
          <w:rFonts w:ascii="Times New Roman" w:hAnsi="Times New Roman"/>
          <w:sz w:val="12"/>
          <w:szCs w:val="12"/>
        </w:rPr>
        <w:t>ставителей сельского поселения Захаркино</w:t>
      </w:r>
      <w:r w:rsidR="00592F14" w:rsidRPr="00DC1EEC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592F1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№12</w:t>
      </w:r>
      <w:r w:rsidR="00C277B1">
        <w:rPr>
          <w:rFonts w:ascii="Times New Roman" w:hAnsi="Times New Roman"/>
          <w:sz w:val="12"/>
          <w:szCs w:val="12"/>
        </w:rPr>
        <w:t>-</w:t>
      </w:r>
      <w:r w:rsidRPr="00DC1EEC">
        <w:rPr>
          <w:rFonts w:ascii="Times New Roman" w:hAnsi="Times New Roman"/>
          <w:sz w:val="12"/>
          <w:szCs w:val="12"/>
        </w:rPr>
        <w:t xml:space="preserve">а от </w:t>
      </w:r>
      <w:r>
        <w:rPr>
          <w:rFonts w:ascii="Times New Roman" w:hAnsi="Times New Roman"/>
          <w:sz w:val="12"/>
          <w:szCs w:val="12"/>
        </w:rPr>
        <w:t xml:space="preserve">29 </w:t>
      </w:r>
      <w:r w:rsidRPr="00DC1EEC">
        <w:rPr>
          <w:rFonts w:ascii="Times New Roman" w:hAnsi="Times New Roman"/>
          <w:sz w:val="12"/>
          <w:szCs w:val="12"/>
        </w:rPr>
        <w:t>о</w:t>
      </w:r>
      <w:r>
        <w:rPr>
          <w:rFonts w:ascii="Times New Roman" w:hAnsi="Times New Roman"/>
          <w:sz w:val="12"/>
          <w:szCs w:val="12"/>
        </w:rPr>
        <w:t>кт</w:t>
      </w:r>
      <w:r w:rsidRPr="00DC1EEC">
        <w:rPr>
          <w:rFonts w:ascii="Times New Roman" w:hAnsi="Times New Roman"/>
          <w:sz w:val="12"/>
          <w:szCs w:val="12"/>
        </w:rPr>
        <w:t>ября 2015г. «</w:t>
      </w:r>
      <w:r w:rsidRPr="00592F14">
        <w:rPr>
          <w:rFonts w:ascii="Times New Roman" w:hAnsi="Times New Roman"/>
          <w:sz w:val="12"/>
          <w:szCs w:val="12"/>
        </w:rPr>
        <w:t>Об утверждении Положения «Об организации труда главы сельского поселения Захаркино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…………………………………………………………</w:t>
      </w:r>
      <w:r w:rsidR="006874C2">
        <w:rPr>
          <w:rFonts w:ascii="Times New Roman" w:hAnsi="Times New Roman"/>
          <w:sz w:val="12"/>
          <w:szCs w:val="12"/>
        </w:rPr>
        <w:t>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……………………………………………………………………………..</w:t>
      </w:r>
      <w:r w:rsidR="005A09EF">
        <w:rPr>
          <w:rFonts w:ascii="Times New Roman" w:hAnsi="Times New Roman"/>
          <w:sz w:val="12"/>
          <w:szCs w:val="12"/>
        </w:rPr>
        <w:t>9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A330A" w:rsidRPr="00DC1EEC" w:rsidRDefault="00592F14" w:rsidP="001A330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12. </w:t>
      </w:r>
      <w:r w:rsidR="001A330A" w:rsidRPr="00DC1EEC">
        <w:rPr>
          <w:rFonts w:ascii="Times New Roman" w:hAnsi="Times New Roman"/>
          <w:sz w:val="12"/>
          <w:szCs w:val="12"/>
        </w:rPr>
        <w:t>Решение Собрания Пред</w:t>
      </w:r>
      <w:r w:rsidR="001A330A">
        <w:rPr>
          <w:rFonts w:ascii="Times New Roman" w:hAnsi="Times New Roman"/>
          <w:sz w:val="12"/>
          <w:szCs w:val="12"/>
        </w:rPr>
        <w:t>ставителей сельского поселения Кармало-Аделяково</w:t>
      </w:r>
      <w:r w:rsidR="001A330A" w:rsidRPr="00DC1EEC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A330A" w:rsidRPr="001A330A" w:rsidRDefault="001A330A" w:rsidP="001A330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№9</w:t>
      </w:r>
      <w:r w:rsidRPr="00DC1EEC">
        <w:rPr>
          <w:rFonts w:ascii="Times New Roman" w:hAnsi="Times New Roman"/>
          <w:sz w:val="12"/>
          <w:szCs w:val="12"/>
        </w:rPr>
        <w:t>а от 3 ноября 2015г. «</w:t>
      </w:r>
      <w:r w:rsidRPr="001A330A">
        <w:rPr>
          <w:rFonts w:ascii="Times New Roman" w:hAnsi="Times New Roman"/>
          <w:sz w:val="12"/>
          <w:szCs w:val="12"/>
        </w:rPr>
        <w:t>Об утверждении Положения «Об организации труда главы сельского поселения Кармало-Аделяково</w:t>
      </w:r>
    </w:p>
    <w:p w:rsidR="0015663B" w:rsidRDefault="001A330A" w:rsidP="001A330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A330A">
        <w:rPr>
          <w:rFonts w:ascii="Times New Roman" w:hAnsi="Times New Roman"/>
          <w:sz w:val="12"/>
          <w:szCs w:val="12"/>
        </w:rPr>
        <w:t xml:space="preserve">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…………………………</w:t>
      </w:r>
      <w:r w:rsidR="006874C2">
        <w:rPr>
          <w:rFonts w:ascii="Times New Roman" w:hAnsi="Times New Roman"/>
          <w:sz w:val="12"/>
          <w:szCs w:val="12"/>
        </w:rPr>
        <w:t>………………..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………………………………………………………………………….</w:t>
      </w:r>
      <w:r w:rsidR="005A09EF">
        <w:rPr>
          <w:rFonts w:ascii="Times New Roman" w:hAnsi="Times New Roman"/>
          <w:sz w:val="12"/>
          <w:szCs w:val="12"/>
        </w:rPr>
        <w:t>10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063A2" w:rsidRPr="00F063A2" w:rsidRDefault="001A330A" w:rsidP="00F063A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13. </w:t>
      </w:r>
      <w:r w:rsidR="00F063A2" w:rsidRPr="00F063A2">
        <w:rPr>
          <w:rFonts w:ascii="Times New Roman" w:hAnsi="Times New Roman"/>
          <w:sz w:val="12"/>
          <w:szCs w:val="12"/>
        </w:rPr>
        <w:t xml:space="preserve">Решение Собрания Представителей сельского поселения </w:t>
      </w:r>
      <w:r w:rsidR="00F063A2">
        <w:rPr>
          <w:rFonts w:ascii="Times New Roman" w:hAnsi="Times New Roman"/>
          <w:sz w:val="12"/>
          <w:szCs w:val="12"/>
        </w:rPr>
        <w:t>Калиновка</w:t>
      </w:r>
      <w:r w:rsidR="00F063A2" w:rsidRPr="00F063A2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F063A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063A2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7</w:t>
      </w:r>
      <w:r w:rsidRPr="00F063A2">
        <w:rPr>
          <w:rFonts w:ascii="Times New Roman" w:hAnsi="Times New Roman"/>
          <w:sz w:val="12"/>
          <w:szCs w:val="12"/>
        </w:rPr>
        <w:t xml:space="preserve"> от 3 ноября 2015г. «Об утверждении Положения «Об организации труда главы сельского поселения Калиновка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………………………………………………</w:t>
      </w:r>
      <w:r w:rsidR="006874C2">
        <w:rPr>
          <w:rFonts w:ascii="Times New Roman" w:hAnsi="Times New Roman"/>
          <w:sz w:val="12"/>
          <w:szCs w:val="12"/>
        </w:rPr>
        <w:t>……………………………….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………………………………………………………………….</w:t>
      </w:r>
      <w:r w:rsidR="005A09EF">
        <w:rPr>
          <w:rFonts w:ascii="Times New Roman" w:hAnsi="Times New Roman"/>
          <w:sz w:val="12"/>
          <w:szCs w:val="12"/>
        </w:rPr>
        <w:t>12</w:t>
      </w:r>
    </w:p>
    <w:p w:rsidR="005A09EF" w:rsidRDefault="005A09E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1182D" w:rsidRPr="00DC1EEC" w:rsidRDefault="00F063A2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14. </w:t>
      </w:r>
      <w:r w:rsidR="0021182D" w:rsidRPr="00DC1EEC">
        <w:rPr>
          <w:rFonts w:ascii="Times New Roman" w:hAnsi="Times New Roman"/>
          <w:sz w:val="12"/>
          <w:szCs w:val="12"/>
        </w:rPr>
        <w:t>Решение Собрания Пред</w:t>
      </w:r>
      <w:r w:rsidR="0021182D">
        <w:rPr>
          <w:rFonts w:ascii="Times New Roman" w:hAnsi="Times New Roman"/>
          <w:sz w:val="12"/>
          <w:szCs w:val="12"/>
        </w:rPr>
        <w:t>ставителей сельского поселения Кандабулак</w:t>
      </w:r>
      <w:r w:rsidR="0021182D" w:rsidRPr="00DC1EEC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21182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№14</w:t>
      </w:r>
      <w:r w:rsidRPr="00DC1EEC">
        <w:rPr>
          <w:rFonts w:ascii="Times New Roman" w:hAnsi="Times New Roman"/>
          <w:sz w:val="12"/>
          <w:szCs w:val="12"/>
        </w:rPr>
        <w:t xml:space="preserve"> от </w:t>
      </w:r>
      <w:r>
        <w:rPr>
          <w:rFonts w:ascii="Times New Roman" w:hAnsi="Times New Roman"/>
          <w:sz w:val="12"/>
          <w:szCs w:val="12"/>
        </w:rPr>
        <w:t xml:space="preserve">29 </w:t>
      </w:r>
      <w:r w:rsidRPr="00DC1EEC">
        <w:rPr>
          <w:rFonts w:ascii="Times New Roman" w:hAnsi="Times New Roman"/>
          <w:sz w:val="12"/>
          <w:szCs w:val="12"/>
        </w:rPr>
        <w:t>о</w:t>
      </w:r>
      <w:r>
        <w:rPr>
          <w:rFonts w:ascii="Times New Roman" w:hAnsi="Times New Roman"/>
          <w:sz w:val="12"/>
          <w:szCs w:val="12"/>
        </w:rPr>
        <w:t>кт</w:t>
      </w:r>
      <w:r w:rsidRPr="00DC1EEC">
        <w:rPr>
          <w:rFonts w:ascii="Times New Roman" w:hAnsi="Times New Roman"/>
          <w:sz w:val="12"/>
          <w:szCs w:val="12"/>
        </w:rPr>
        <w:t>ября 2015г. «</w:t>
      </w:r>
      <w:r w:rsidRPr="0021182D">
        <w:rPr>
          <w:rFonts w:ascii="Times New Roman" w:hAnsi="Times New Roman"/>
          <w:sz w:val="12"/>
          <w:szCs w:val="12"/>
        </w:rPr>
        <w:t>Об утверждении Положения «Об организации труда главы сельского поселения Кандабулак 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…………………………………………</w:t>
      </w:r>
      <w:r w:rsidR="006874C2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…………………………………………………………………………………..</w:t>
      </w:r>
      <w:r w:rsidR="005A09EF">
        <w:rPr>
          <w:rFonts w:ascii="Times New Roman" w:hAnsi="Times New Roman"/>
          <w:sz w:val="12"/>
          <w:szCs w:val="12"/>
        </w:rPr>
        <w:t>13</w:t>
      </w:r>
    </w:p>
    <w:p w:rsidR="005A09EF" w:rsidRDefault="005A09E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F53DB" w:rsidRPr="00F063A2" w:rsidRDefault="0021182D" w:rsidP="00DF53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15. </w:t>
      </w:r>
      <w:r w:rsidR="00DF53DB" w:rsidRPr="00F063A2">
        <w:rPr>
          <w:rFonts w:ascii="Times New Roman" w:hAnsi="Times New Roman"/>
          <w:sz w:val="12"/>
          <w:szCs w:val="12"/>
        </w:rPr>
        <w:t xml:space="preserve">Решение Собрания Представителей сельского поселения </w:t>
      </w:r>
      <w:r w:rsidR="00DF53DB">
        <w:rPr>
          <w:rFonts w:ascii="Times New Roman" w:hAnsi="Times New Roman"/>
          <w:sz w:val="12"/>
          <w:szCs w:val="12"/>
        </w:rPr>
        <w:t>Красносельское</w:t>
      </w:r>
      <w:r w:rsidR="00DF53DB" w:rsidRPr="00F063A2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DF53D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063A2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12а</w:t>
      </w:r>
      <w:r w:rsidRPr="00F063A2">
        <w:rPr>
          <w:rFonts w:ascii="Times New Roman" w:hAnsi="Times New Roman"/>
          <w:sz w:val="12"/>
          <w:szCs w:val="12"/>
        </w:rPr>
        <w:t xml:space="preserve"> от 3 ноября 2015г. «</w:t>
      </w:r>
      <w:r w:rsidRPr="00DF53DB">
        <w:rPr>
          <w:rFonts w:ascii="Times New Roman" w:hAnsi="Times New Roman"/>
          <w:sz w:val="12"/>
          <w:szCs w:val="12"/>
        </w:rPr>
        <w:t>Об утверждении Положения «Об организации труда главы сельского поселения Красносельское  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………………………………………</w:t>
      </w:r>
      <w:r w:rsidR="006874C2">
        <w:rPr>
          <w:rFonts w:ascii="Times New Roman" w:hAnsi="Times New Roman"/>
          <w:sz w:val="12"/>
          <w:szCs w:val="12"/>
        </w:rPr>
        <w:t>……...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…………………………………………………………………………………………..</w:t>
      </w:r>
      <w:r w:rsidR="005A09EF">
        <w:rPr>
          <w:rFonts w:ascii="Times New Roman" w:hAnsi="Times New Roman"/>
          <w:sz w:val="12"/>
          <w:szCs w:val="12"/>
        </w:rPr>
        <w:t>14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E0FC2" w:rsidRPr="00F063A2" w:rsidRDefault="00DF53DB" w:rsidP="002E0FC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16. </w:t>
      </w:r>
      <w:r w:rsidR="002E0FC2" w:rsidRPr="00F063A2">
        <w:rPr>
          <w:rFonts w:ascii="Times New Roman" w:hAnsi="Times New Roman"/>
          <w:sz w:val="12"/>
          <w:szCs w:val="12"/>
        </w:rPr>
        <w:t xml:space="preserve">Решение Собрания Представителей сельского поселения </w:t>
      </w:r>
      <w:r w:rsidR="002E0FC2">
        <w:rPr>
          <w:rFonts w:ascii="Times New Roman" w:hAnsi="Times New Roman"/>
          <w:sz w:val="12"/>
          <w:szCs w:val="12"/>
        </w:rPr>
        <w:t>Кутузовский</w:t>
      </w:r>
      <w:r w:rsidR="002E0FC2" w:rsidRPr="00F063A2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2E0FC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063A2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9/1</w:t>
      </w:r>
      <w:r w:rsidRPr="00F063A2">
        <w:rPr>
          <w:rFonts w:ascii="Times New Roman" w:hAnsi="Times New Roman"/>
          <w:sz w:val="12"/>
          <w:szCs w:val="12"/>
        </w:rPr>
        <w:t xml:space="preserve"> от 3 ноября 2015г. «</w:t>
      </w:r>
      <w:r w:rsidRPr="002E0FC2">
        <w:rPr>
          <w:rFonts w:ascii="Times New Roman" w:hAnsi="Times New Roman"/>
          <w:sz w:val="12"/>
          <w:szCs w:val="12"/>
        </w:rPr>
        <w:t>Об утверждении Положения «Об организации труда главы сельского поселения Кутузовский 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…………………………………………………</w:t>
      </w:r>
      <w:r w:rsidR="006874C2">
        <w:rPr>
          <w:rFonts w:ascii="Times New Roman" w:hAnsi="Times New Roman"/>
          <w:sz w:val="12"/>
          <w:szCs w:val="12"/>
        </w:rPr>
        <w:t>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………………………………………………………………………………………….</w:t>
      </w:r>
      <w:r w:rsidR="005A09EF">
        <w:rPr>
          <w:rFonts w:ascii="Times New Roman" w:hAnsi="Times New Roman"/>
          <w:sz w:val="12"/>
          <w:szCs w:val="12"/>
        </w:rPr>
        <w:t>15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23856" w:rsidRPr="00A23856" w:rsidRDefault="002E0FC2" w:rsidP="00A2385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17. </w:t>
      </w:r>
      <w:r w:rsidR="00A23856" w:rsidRPr="00A23856">
        <w:rPr>
          <w:rFonts w:ascii="Times New Roman" w:hAnsi="Times New Roman"/>
          <w:sz w:val="12"/>
          <w:szCs w:val="12"/>
        </w:rPr>
        <w:t>Решение Собрания Пред</w:t>
      </w:r>
      <w:r w:rsidR="00A23856">
        <w:rPr>
          <w:rFonts w:ascii="Times New Roman" w:hAnsi="Times New Roman"/>
          <w:sz w:val="12"/>
          <w:szCs w:val="12"/>
        </w:rPr>
        <w:t>ставителей сельского поселения Липовка</w:t>
      </w:r>
      <w:r w:rsidR="00A23856" w:rsidRPr="00A23856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A2385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№9а</w:t>
      </w:r>
      <w:r w:rsidRPr="00A23856">
        <w:rPr>
          <w:rFonts w:ascii="Times New Roman" w:hAnsi="Times New Roman"/>
          <w:sz w:val="12"/>
          <w:szCs w:val="12"/>
        </w:rPr>
        <w:t xml:space="preserve"> от 3 ноября 2015г. «Об утверждении Положения «Об организации труда главы сельского поселения Липовка 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……………………………………………</w:t>
      </w:r>
      <w:r w:rsidR="006874C2">
        <w:rPr>
          <w:rFonts w:ascii="Times New Roman" w:hAnsi="Times New Roman"/>
          <w:sz w:val="12"/>
          <w:szCs w:val="12"/>
        </w:rPr>
        <w:t>……………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………………………………………………………………………………………..</w:t>
      </w:r>
      <w:r w:rsidR="005A09EF">
        <w:rPr>
          <w:rFonts w:ascii="Times New Roman" w:hAnsi="Times New Roman"/>
          <w:sz w:val="12"/>
          <w:szCs w:val="12"/>
        </w:rPr>
        <w:t>16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81C67" w:rsidRPr="00A23856" w:rsidRDefault="00A23856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18. </w:t>
      </w:r>
      <w:r w:rsidR="00081C67" w:rsidRPr="00A23856">
        <w:rPr>
          <w:rFonts w:ascii="Times New Roman" w:hAnsi="Times New Roman"/>
          <w:sz w:val="12"/>
          <w:szCs w:val="12"/>
        </w:rPr>
        <w:t>Решение Собрания Пред</w:t>
      </w:r>
      <w:r w:rsidR="00081C67">
        <w:rPr>
          <w:rFonts w:ascii="Times New Roman" w:hAnsi="Times New Roman"/>
          <w:sz w:val="12"/>
          <w:szCs w:val="12"/>
        </w:rPr>
        <w:t>ставителей сельского поселения Светлодольск</w:t>
      </w:r>
      <w:r w:rsidR="00081C67" w:rsidRPr="00A23856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081C6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</w:t>
      </w:r>
      <w:proofErr w:type="gramStart"/>
      <w:r>
        <w:rPr>
          <w:rFonts w:ascii="Times New Roman" w:hAnsi="Times New Roman"/>
          <w:sz w:val="12"/>
          <w:szCs w:val="12"/>
        </w:rPr>
        <w:t>9</w:t>
      </w:r>
      <w:proofErr w:type="gramEnd"/>
      <w:r>
        <w:rPr>
          <w:rFonts w:ascii="Times New Roman" w:hAnsi="Times New Roman"/>
          <w:sz w:val="12"/>
          <w:szCs w:val="12"/>
        </w:rPr>
        <w:t>/а</w:t>
      </w:r>
      <w:r w:rsidRPr="00A23856">
        <w:rPr>
          <w:rFonts w:ascii="Times New Roman" w:hAnsi="Times New Roman"/>
          <w:sz w:val="12"/>
          <w:szCs w:val="12"/>
        </w:rPr>
        <w:t xml:space="preserve"> от 3 ноября 2015г. «</w:t>
      </w:r>
      <w:r w:rsidRPr="00081C67">
        <w:rPr>
          <w:rFonts w:ascii="Times New Roman" w:hAnsi="Times New Roman"/>
          <w:sz w:val="12"/>
          <w:szCs w:val="12"/>
        </w:rPr>
        <w:t>Об утверждении Положения «Об организации труда главы сел</w:t>
      </w:r>
      <w:r>
        <w:rPr>
          <w:rFonts w:ascii="Times New Roman" w:hAnsi="Times New Roman"/>
          <w:sz w:val="12"/>
          <w:szCs w:val="12"/>
        </w:rPr>
        <w:t xml:space="preserve">ьского поселения Светлодольск </w:t>
      </w:r>
      <w:r w:rsidRPr="00081C67">
        <w:rPr>
          <w:rFonts w:ascii="Times New Roman" w:hAnsi="Times New Roman"/>
          <w:sz w:val="12"/>
          <w:szCs w:val="12"/>
        </w:rPr>
        <w:t>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……………………………………………</w:t>
      </w:r>
      <w:r w:rsidR="006874C2">
        <w:rPr>
          <w:rFonts w:ascii="Times New Roman" w:hAnsi="Times New Roman"/>
          <w:sz w:val="12"/>
          <w:szCs w:val="12"/>
        </w:rPr>
        <w:t>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</w:t>
      </w:r>
      <w:r w:rsidR="005A09EF">
        <w:rPr>
          <w:rFonts w:ascii="Times New Roman" w:hAnsi="Times New Roman"/>
          <w:sz w:val="12"/>
          <w:szCs w:val="12"/>
        </w:rPr>
        <w:t>17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E005C" w:rsidRPr="00A23856" w:rsidRDefault="00081C67" w:rsidP="00BE005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19. </w:t>
      </w:r>
      <w:r w:rsidR="00BE005C" w:rsidRPr="00A23856">
        <w:rPr>
          <w:rFonts w:ascii="Times New Roman" w:hAnsi="Times New Roman"/>
          <w:sz w:val="12"/>
          <w:szCs w:val="12"/>
        </w:rPr>
        <w:t>Решение Собрания Пред</w:t>
      </w:r>
      <w:r w:rsidR="00BE005C">
        <w:rPr>
          <w:rFonts w:ascii="Times New Roman" w:hAnsi="Times New Roman"/>
          <w:sz w:val="12"/>
          <w:szCs w:val="12"/>
        </w:rPr>
        <w:t>ставителей сельского поселения Сергиевск</w:t>
      </w:r>
      <w:r w:rsidR="00BE005C" w:rsidRPr="00A23856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BE005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№12а</w:t>
      </w:r>
      <w:r w:rsidRPr="00A23856">
        <w:rPr>
          <w:rFonts w:ascii="Times New Roman" w:hAnsi="Times New Roman"/>
          <w:sz w:val="12"/>
          <w:szCs w:val="12"/>
        </w:rPr>
        <w:t xml:space="preserve"> от 3 ноября 2015г. «</w:t>
      </w:r>
      <w:r w:rsidRPr="00BE005C">
        <w:rPr>
          <w:rFonts w:ascii="Times New Roman" w:hAnsi="Times New Roman"/>
          <w:sz w:val="12"/>
          <w:szCs w:val="12"/>
        </w:rPr>
        <w:t>Об утверждении Положения «Об организации труда главы сельского поселения Сергиевск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</w:t>
      </w:r>
      <w:r w:rsidR="00B67365">
        <w:rPr>
          <w:rFonts w:ascii="Times New Roman" w:hAnsi="Times New Roman"/>
          <w:sz w:val="12"/>
          <w:szCs w:val="12"/>
        </w:rPr>
        <w:t>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……………………………………………………..</w:t>
      </w:r>
      <w:r w:rsidR="005A09EF">
        <w:rPr>
          <w:rFonts w:ascii="Times New Roman" w:hAnsi="Times New Roman"/>
          <w:sz w:val="12"/>
          <w:szCs w:val="12"/>
        </w:rPr>
        <w:t>19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C4AF0" w:rsidRPr="00BC4AF0" w:rsidRDefault="00BE005C" w:rsidP="00BC4AF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20. </w:t>
      </w:r>
      <w:r w:rsidR="00BC4AF0" w:rsidRPr="00BC4AF0">
        <w:rPr>
          <w:rFonts w:ascii="Times New Roman" w:hAnsi="Times New Roman"/>
          <w:sz w:val="12"/>
          <w:szCs w:val="12"/>
        </w:rPr>
        <w:t>Решение Собрания Предста</w:t>
      </w:r>
      <w:r w:rsidR="00BC4AF0">
        <w:rPr>
          <w:rFonts w:ascii="Times New Roman" w:hAnsi="Times New Roman"/>
          <w:sz w:val="12"/>
          <w:szCs w:val="12"/>
        </w:rPr>
        <w:t>вителей сельского поселения Серноводск</w:t>
      </w:r>
      <w:r w:rsidR="00BC4AF0" w:rsidRPr="00BC4AF0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BC4AF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C4AF0">
        <w:rPr>
          <w:rFonts w:ascii="Times New Roman" w:hAnsi="Times New Roman"/>
          <w:sz w:val="12"/>
          <w:szCs w:val="12"/>
        </w:rPr>
        <w:t>№12а от 3 ноября 2015г. «Об утверждении Положения «Об организации труда главы сельского поселения Серноводск 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………………………………………………</w:t>
      </w:r>
      <w:r w:rsidR="00B67365">
        <w:rPr>
          <w:rFonts w:ascii="Times New Roman" w:hAnsi="Times New Roman"/>
          <w:sz w:val="12"/>
          <w:szCs w:val="12"/>
        </w:rPr>
        <w:t>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……………………………………………………………………………………………….</w:t>
      </w:r>
      <w:r w:rsidR="005A09EF">
        <w:rPr>
          <w:rFonts w:ascii="Times New Roman" w:hAnsi="Times New Roman"/>
          <w:sz w:val="12"/>
          <w:szCs w:val="12"/>
        </w:rPr>
        <w:t>20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A03A7" w:rsidRPr="00BC4AF0" w:rsidRDefault="00BC4AF0" w:rsidP="003A03A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21. </w:t>
      </w:r>
      <w:r w:rsidR="003A03A7" w:rsidRPr="00BC4AF0">
        <w:rPr>
          <w:rFonts w:ascii="Times New Roman" w:hAnsi="Times New Roman"/>
          <w:sz w:val="12"/>
          <w:szCs w:val="12"/>
        </w:rPr>
        <w:t>Решение Собрания Предста</w:t>
      </w:r>
      <w:r w:rsidR="003A03A7">
        <w:rPr>
          <w:rFonts w:ascii="Times New Roman" w:hAnsi="Times New Roman"/>
          <w:sz w:val="12"/>
          <w:szCs w:val="12"/>
        </w:rPr>
        <w:t>вителей сельского поселения Сургут</w:t>
      </w:r>
      <w:r w:rsidR="003A03A7" w:rsidRPr="00BC4AF0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3A03A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№9</w:t>
      </w:r>
      <w:r w:rsidRPr="00BC4AF0">
        <w:rPr>
          <w:rFonts w:ascii="Times New Roman" w:hAnsi="Times New Roman"/>
          <w:sz w:val="12"/>
          <w:szCs w:val="12"/>
        </w:rPr>
        <w:t>а от 3 ноября 2015г. «</w:t>
      </w:r>
      <w:r w:rsidRPr="003A03A7">
        <w:rPr>
          <w:rFonts w:ascii="Times New Roman" w:hAnsi="Times New Roman"/>
          <w:sz w:val="12"/>
          <w:szCs w:val="12"/>
        </w:rPr>
        <w:t>Об утверждении Положения «Об организации труда главы сельского поселения Сургут 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……………………………</w:t>
      </w:r>
      <w:r w:rsidR="00B67365">
        <w:rPr>
          <w:rFonts w:ascii="Times New Roman" w:hAnsi="Times New Roman"/>
          <w:sz w:val="12"/>
          <w:szCs w:val="12"/>
        </w:rPr>
        <w:t>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………………………………………………………………………………………………………………….</w:t>
      </w:r>
      <w:r w:rsidR="005A09EF">
        <w:rPr>
          <w:rFonts w:ascii="Times New Roman" w:hAnsi="Times New Roman"/>
          <w:sz w:val="12"/>
          <w:szCs w:val="12"/>
        </w:rPr>
        <w:t>21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E6601" w:rsidRPr="004E6601" w:rsidRDefault="003A03A7" w:rsidP="004E660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22. </w:t>
      </w:r>
      <w:r w:rsidR="004E6601" w:rsidRPr="004E6601">
        <w:rPr>
          <w:rFonts w:ascii="Times New Roman" w:hAnsi="Times New Roman"/>
          <w:sz w:val="12"/>
          <w:szCs w:val="12"/>
        </w:rPr>
        <w:t xml:space="preserve">Решение Собрания Представителей сельского поселения </w:t>
      </w:r>
      <w:r w:rsidR="004E6601">
        <w:rPr>
          <w:rFonts w:ascii="Times New Roman" w:hAnsi="Times New Roman"/>
          <w:sz w:val="12"/>
          <w:szCs w:val="12"/>
        </w:rPr>
        <w:t>Черновка</w:t>
      </w:r>
      <w:r w:rsidR="004E6601" w:rsidRPr="004E6601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4E660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E6601">
        <w:rPr>
          <w:rFonts w:ascii="Times New Roman" w:hAnsi="Times New Roman"/>
          <w:sz w:val="12"/>
          <w:szCs w:val="12"/>
        </w:rPr>
        <w:t xml:space="preserve">№9а от </w:t>
      </w:r>
      <w:r>
        <w:rPr>
          <w:rFonts w:ascii="Times New Roman" w:hAnsi="Times New Roman"/>
          <w:sz w:val="12"/>
          <w:szCs w:val="12"/>
        </w:rPr>
        <w:t xml:space="preserve">29 </w:t>
      </w:r>
      <w:r w:rsidRPr="004E6601">
        <w:rPr>
          <w:rFonts w:ascii="Times New Roman" w:hAnsi="Times New Roman"/>
          <w:sz w:val="12"/>
          <w:szCs w:val="12"/>
        </w:rPr>
        <w:t>о</w:t>
      </w:r>
      <w:r>
        <w:rPr>
          <w:rFonts w:ascii="Times New Roman" w:hAnsi="Times New Roman"/>
          <w:sz w:val="12"/>
          <w:szCs w:val="12"/>
        </w:rPr>
        <w:t>кт</w:t>
      </w:r>
      <w:r w:rsidRPr="004E6601">
        <w:rPr>
          <w:rFonts w:ascii="Times New Roman" w:hAnsi="Times New Roman"/>
          <w:sz w:val="12"/>
          <w:szCs w:val="12"/>
        </w:rPr>
        <w:t>ября 2015г. «Об утверждении Положения «Об организации труда главы сельского поселения Черновка 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…………………………</w:t>
      </w:r>
      <w:r w:rsidR="00B67365">
        <w:rPr>
          <w:rFonts w:ascii="Times New Roman" w:hAnsi="Times New Roman"/>
          <w:sz w:val="12"/>
          <w:szCs w:val="12"/>
        </w:rPr>
        <w:t>…………</w:t>
      </w:r>
      <w:r>
        <w:rPr>
          <w:rFonts w:ascii="Times New Roman" w:hAnsi="Times New Roman"/>
          <w:sz w:val="12"/>
          <w:szCs w:val="12"/>
        </w:rPr>
        <w:t>…………………………………..…………………………………………………………………………</w:t>
      </w:r>
      <w:r w:rsidR="005A09EF">
        <w:rPr>
          <w:rFonts w:ascii="Times New Roman" w:hAnsi="Times New Roman"/>
          <w:sz w:val="12"/>
          <w:szCs w:val="12"/>
        </w:rPr>
        <w:t>22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B3288" w:rsidRPr="002B3288" w:rsidRDefault="004E6601" w:rsidP="002B32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23. </w:t>
      </w:r>
      <w:r w:rsidR="002B3288" w:rsidRPr="002B3288">
        <w:rPr>
          <w:rFonts w:ascii="Times New Roman" w:hAnsi="Times New Roman"/>
          <w:sz w:val="12"/>
          <w:szCs w:val="12"/>
        </w:rPr>
        <w:t>Решение Собрания Предста</w:t>
      </w:r>
      <w:r w:rsidR="002B3288">
        <w:rPr>
          <w:rFonts w:ascii="Times New Roman" w:hAnsi="Times New Roman"/>
          <w:sz w:val="12"/>
          <w:szCs w:val="12"/>
        </w:rPr>
        <w:t>вителей город</w:t>
      </w:r>
      <w:r w:rsidR="002B3288" w:rsidRPr="002B3288">
        <w:rPr>
          <w:rFonts w:ascii="Times New Roman" w:hAnsi="Times New Roman"/>
          <w:sz w:val="12"/>
          <w:szCs w:val="12"/>
        </w:rPr>
        <w:t>ского поселения Су</w:t>
      </w:r>
      <w:r w:rsidR="002B3288">
        <w:rPr>
          <w:rFonts w:ascii="Times New Roman" w:hAnsi="Times New Roman"/>
          <w:sz w:val="12"/>
          <w:szCs w:val="12"/>
        </w:rPr>
        <w:t>ходол</w:t>
      </w:r>
      <w:r w:rsidR="002B3288" w:rsidRPr="002B3288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663B" w:rsidRDefault="002B328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B3288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10</w:t>
      </w:r>
      <w:r w:rsidRPr="002B3288">
        <w:rPr>
          <w:rFonts w:ascii="Times New Roman" w:hAnsi="Times New Roman"/>
          <w:sz w:val="12"/>
          <w:szCs w:val="12"/>
        </w:rPr>
        <w:t xml:space="preserve"> от 3 ноября 2015г. «Об утверждении Положения «Об организации труда главы городского поселения Суходол  муниципального района Сергиевский»</w:t>
      </w:r>
      <w:r>
        <w:rPr>
          <w:rFonts w:ascii="Times New Roman" w:hAnsi="Times New Roman"/>
          <w:sz w:val="12"/>
          <w:szCs w:val="12"/>
        </w:rPr>
        <w:t>……………………</w:t>
      </w:r>
      <w:r w:rsidR="00B67365">
        <w:rPr>
          <w:rFonts w:ascii="Times New Roman" w:hAnsi="Times New Roman"/>
          <w:sz w:val="12"/>
          <w:szCs w:val="12"/>
        </w:rPr>
        <w:t>…….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……………………………………………………………………………………………………………………….</w:t>
      </w:r>
      <w:r w:rsidR="005A09EF">
        <w:rPr>
          <w:rFonts w:ascii="Times New Roman" w:hAnsi="Times New Roman"/>
          <w:sz w:val="12"/>
          <w:szCs w:val="12"/>
        </w:rPr>
        <w:t>23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03048" w:rsidRPr="00F03048" w:rsidRDefault="00F03048" w:rsidP="00F030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lastRenderedPageBreak/>
        <w:t>Извещения</w:t>
      </w:r>
      <w:r w:rsidRPr="00F03048">
        <w:rPr>
          <w:rFonts w:ascii="Times New Roman" w:hAnsi="Times New Roman"/>
          <w:b/>
          <w:sz w:val="12"/>
          <w:szCs w:val="12"/>
        </w:rPr>
        <w:t xml:space="preserve"> о предоставлении земельного участка.</w:t>
      </w:r>
    </w:p>
    <w:p w:rsidR="00F03048" w:rsidRDefault="00F03048" w:rsidP="00F0304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4170D" w:rsidRPr="00F03048" w:rsidRDefault="0014170D" w:rsidP="00F0304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03048" w:rsidRPr="00F03048" w:rsidRDefault="00F03048" w:rsidP="00F030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F03048">
        <w:rPr>
          <w:rFonts w:ascii="Times New Roman" w:hAnsi="Times New Roman"/>
          <w:sz w:val="12"/>
          <w:szCs w:val="12"/>
        </w:rPr>
        <w:t>Комитет по управлению муниципальным имуществом информирует о возможном предоставлении в аренду на 49 лет земельного участка категории земель – земли сельскохозяйственного назначения с разрешенным использованием – для ведения сельскохозяйственной деятельности.</w:t>
      </w:r>
    </w:p>
    <w:p w:rsidR="00F03048" w:rsidRPr="00F03048" w:rsidRDefault="00F03048" w:rsidP="00F030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03048">
        <w:rPr>
          <w:rFonts w:ascii="Times New Roman" w:hAnsi="Times New Roman"/>
          <w:sz w:val="12"/>
          <w:szCs w:val="12"/>
        </w:rPr>
        <w:t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F03048" w:rsidRPr="00F03048" w:rsidRDefault="00F03048" w:rsidP="00F030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03048">
        <w:rPr>
          <w:rFonts w:ascii="Times New Roman" w:hAnsi="Times New Roman"/>
          <w:sz w:val="12"/>
          <w:szCs w:val="12"/>
        </w:rPr>
        <w:t xml:space="preserve">Заявления о намерении </w:t>
      </w:r>
      <w:proofErr w:type="gramStart"/>
      <w:r w:rsidRPr="00F03048">
        <w:rPr>
          <w:rFonts w:ascii="Times New Roman" w:hAnsi="Times New Roman"/>
          <w:sz w:val="12"/>
          <w:szCs w:val="12"/>
        </w:rPr>
        <w:t>участвовать в аукционе необходимо направлять</w:t>
      </w:r>
      <w:proofErr w:type="gramEnd"/>
      <w:r w:rsidRPr="00F03048">
        <w:rPr>
          <w:rFonts w:ascii="Times New Roman" w:hAnsi="Times New Roman"/>
          <w:sz w:val="12"/>
          <w:szCs w:val="12"/>
        </w:rPr>
        <w:t xml:space="preserve"> по адресу: 446540, Самарская обл., Сергиевский р-н, с.Сергиевск,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F03048">
        <w:rPr>
          <w:rFonts w:ascii="Times New Roman" w:hAnsi="Times New Roman"/>
          <w:sz w:val="12"/>
          <w:szCs w:val="12"/>
        </w:rPr>
        <w:t>Ленина, д.22.</w:t>
      </w:r>
    </w:p>
    <w:p w:rsidR="00F03048" w:rsidRPr="00F03048" w:rsidRDefault="00F03048" w:rsidP="00F030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03048">
        <w:rPr>
          <w:rFonts w:ascii="Times New Roman" w:hAnsi="Times New Roman"/>
          <w:sz w:val="12"/>
          <w:szCs w:val="12"/>
        </w:rPr>
        <w:t>Способы подачи заявлений: лично либо путем почтового отправления.</w:t>
      </w:r>
    </w:p>
    <w:p w:rsidR="00F03048" w:rsidRPr="00F03048" w:rsidRDefault="00F03048" w:rsidP="00F030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03048">
        <w:rPr>
          <w:rFonts w:ascii="Times New Roman" w:hAnsi="Times New Roman"/>
          <w:sz w:val="12"/>
          <w:szCs w:val="12"/>
        </w:rPr>
        <w:t>03.12.2015г. прием заявлений завершается.</w:t>
      </w:r>
    </w:p>
    <w:p w:rsidR="00F03048" w:rsidRPr="00F03048" w:rsidRDefault="00F03048" w:rsidP="00F030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03048">
        <w:rPr>
          <w:rFonts w:ascii="Times New Roman" w:hAnsi="Times New Roman"/>
          <w:sz w:val="12"/>
          <w:szCs w:val="12"/>
        </w:rPr>
        <w:t>Адрес земельного участка: Самарская область, муниципальный район Сергиевский, кадастровый номер земельного участка предоставляемого в аренду – 63:31:1605001:35, площадь земельного участка – 1987827 кв.м.</w:t>
      </w:r>
    </w:p>
    <w:p w:rsidR="00F03048" w:rsidRDefault="00F03048" w:rsidP="00F030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14170D" w:rsidRPr="00F03048" w:rsidRDefault="0014170D" w:rsidP="00F030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F03048" w:rsidRPr="00F03048" w:rsidRDefault="00F03048" w:rsidP="00F030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F03048">
        <w:rPr>
          <w:rFonts w:ascii="Times New Roman" w:hAnsi="Times New Roman"/>
          <w:sz w:val="12"/>
          <w:szCs w:val="12"/>
        </w:rPr>
        <w:t>Комитет по управлению муниципальным имуществом информирует о возможном предоставлении в собственность земельного участка категории земель – земли сельскохозяйственного назначения с разрешенным использованием – для ведения сельскохозяйственной деятельности.</w:t>
      </w:r>
    </w:p>
    <w:p w:rsidR="00F03048" w:rsidRPr="00F03048" w:rsidRDefault="00F03048" w:rsidP="00F030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03048">
        <w:rPr>
          <w:rFonts w:ascii="Times New Roman" w:hAnsi="Times New Roman"/>
          <w:sz w:val="12"/>
          <w:szCs w:val="12"/>
        </w:rPr>
        <w:t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F03048" w:rsidRPr="00F03048" w:rsidRDefault="00F03048" w:rsidP="00F030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03048">
        <w:rPr>
          <w:rFonts w:ascii="Times New Roman" w:hAnsi="Times New Roman"/>
          <w:sz w:val="12"/>
          <w:szCs w:val="12"/>
        </w:rPr>
        <w:t xml:space="preserve">Заявления о намерении </w:t>
      </w:r>
      <w:proofErr w:type="gramStart"/>
      <w:r w:rsidRPr="00F03048">
        <w:rPr>
          <w:rFonts w:ascii="Times New Roman" w:hAnsi="Times New Roman"/>
          <w:sz w:val="12"/>
          <w:szCs w:val="12"/>
        </w:rPr>
        <w:t>участвовать в аукционе необходимо направлять</w:t>
      </w:r>
      <w:proofErr w:type="gramEnd"/>
      <w:r w:rsidRPr="00F03048">
        <w:rPr>
          <w:rFonts w:ascii="Times New Roman" w:hAnsi="Times New Roman"/>
          <w:sz w:val="12"/>
          <w:szCs w:val="12"/>
        </w:rPr>
        <w:t xml:space="preserve"> по адресу: 446540, Самарская обл., Сергиевский р-н, с.Сергиевск,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F03048">
        <w:rPr>
          <w:rFonts w:ascii="Times New Roman" w:hAnsi="Times New Roman"/>
          <w:sz w:val="12"/>
          <w:szCs w:val="12"/>
        </w:rPr>
        <w:t>Ленина, д.22.</w:t>
      </w:r>
    </w:p>
    <w:p w:rsidR="00F03048" w:rsidRPr="00F03048" w:rsidRDefault="00F03048" w:rsidP="00F030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03048">
        <w:rPr>
          <w:rFonts w:ascii="Times New Roman" w:hAnsi="Times New Roman"/>
          <w:sz w:val="12"/>
          <w:szCs w:val="12"/>
        </w:rPr>
        <w:t>Способы подачи заявлений: лично либо путем почтового отправления.</w:t>
      </w:r>
    </w:p>
    <w:p w:rsidR="00F03048" w:rsidRPr="00F03048" w:rsidRDefault="00F03048" w:rsidP="00F030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03048">
        <w:rPr>
          <w:rFonts w:ascii="Times New Roman" w:hAnsi="Times New Roman"/>
          <w:sz w:val="12"/>
          <w:szCs w:val="12"/>
        </w:rPr>
        <w:t>03.12.2015г. прием заявлений завершается.</w:t>
      </w:r>
    </w:p>
    <w:p w:rsidR="00F03048" w:rsidRPr="00F03048" w:rsidRDefault="00F03048" w:rsidP="00F030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03048">
        <w:rPr>
          <w:rFonts w:ascii="Times New Roman" w:hAnsi="Times New Roman"/>
          <w:sz w:val="12"/>
          <w:szCs w:val="12"/>
        </w:rPr>
        <w:t xml:space="preserve">Адрес земельного участка: </w:t>
      </w:r>
      <w:r w:rsidRPr="00F03048">
        <w:rPr>
          <w:rFonts w:ascii="Times New Roman" w:hAnsi="Times New Roman"/>
          <w:bCs/>
          <w:sz w:val="12"/>
          <w:szCs w:val="12"/>
        </w:rPr>
        <w:t>Самарская область, муниципальный район Сергиевский, в границах сельского поселения Чёрновка</w:t>
      </w:r>
      <w:r w:rsidRPr="00F03048">
        <w:rPr>
          <w:rFonts w:ascii="Times New Roman" w:hAnsi="Times New Roman"/>
          <w:sz w:val="12"/>
          <w:szCs w:val="12"/>
        </w:rPr>
        <w:t xml:space="preserve">,  кадастровый номер земельного участка предоставляемого в собственность – 63:31:1406001:32, площадь земельного участка – </w:t>
      </w:r>
      <w:r w:rsidRPr="00F03048">
        <w:rPr>
          <w:rFonts w:ascii="Times New Roman" w:hAnsi="Times New Roman"/>
          <w:b/>
          <w:bCs/>
          <w:sz w:val="12"/>
          <w:szCs w:val="12"/>
        </w:rPr>
        <w:t>210395</w:t>
      </w:r>
      <w:r w:rsidRPr="00F03048">
        <w:rPr>
          <w:rFonts w:ascii="Times New Roman" w:hAnsi="Times New Roman"/>
          <w:sz w:val="12"/>
          <w:szCs w:val="12"/>
        </w:rPr>
        <w:t xml:space="preserve"> кв.м.</w:t>
      </w:r>
    </w:p>
    <w:p w:rsidR="00F03048" w:rsidRPr="00F03048" w:rsidRDefault="00F03048" w:rsidP="00F0304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14170D" w:rsidRDefault="0014170D" w:rsidP="005D32B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D32B4" w:rsidRPr="005D32B4" w:rsidRDefault="005D32B4" w:rsidP="005D32B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32B4">
        <w:rPr>
          <w:rFonts w:ascii="Times New Roman" w:hAnsi="Times New Roman"/>
          <w:b/>
          <w:sz w:val="12"/>
          <w:szCs w:val="12"/>
        </w:rPr>
        <w:t>АДМИНИСТРАЦИЯ</w:t>
      </w:r>
    </w:p>
    <w:p w:rsidR="005D32B4" w:rsidRPr="005D32B4" w:rsidRDefault="005D32B4" w:rsidP="005D32B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32B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D32B4" w:rsidRPr="005D32B4" w:rsidRDefault="005D32B4" w:rsidP="005D32B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32B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D32B4" w:rsidRPr="005D32B4" w:rsidRDefault="005D32B4" w:rsidP="005D32B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D32B4" w:rsidRPr="005D32B4" w:rsidRDefault="005D32B4" w:rsidP="005D32B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D32B4">
        <w:rPr>
          <w:rFonts w:ascii="Times New Roman" w:hAnsi="Times New Roman"/>
          <w:sz w:val="12"/>
          <w:szCs w:val="12"/>
        </w:rPr>
        <w:t>ПОСТАНОВЛЕНИЕ</w:t>
      </w:r>
    </w:p>
    <w:p w:rsidR="005D32B4" w:rsidRPr="005D32B4" w:rsidRDefault="005D32B4" w:rsidP="005D32B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03 но</w:t>
      </w:r>
      <w:r w:rsidRPr="005D32B4">
        <w:rPr>
          <w:rFonts w:ascii="Times New Roman" w:hAnsi="Times New Roman"/>
          <w:sz w:val="12"/>
          <w:szCs w:val="12"/>
        </w:rPr>
        <w:t xml:space="preserve">ября 2015г.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5D32B4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1415</w:t>
      </w:r>
    </w:p>
    <w:p w:rsidR="000E448B" w:rsidRDefault="000E448B" w:rsidP="000E44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E448B">
        <w:rPr>
          <w:rFonts w:ascii="Times New Roman" w:hAnsi="Times New Roman"/>
          <w:b/>
          <w:sz w:val="12"/>
          <w:szCs w:val="12"/>
        </w:rPr>
        <w:t>О внесении изменений в постановление администрации муниципального района Сергиевский №535 от 10.04.2015 года</w:t>
      </w:r>
    </w:p>
    <w:p w:rsidR="000E448B" w:rsidRDefault="000E448B" w:rsidP="000E44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E448B">
        <w:rPr>
          <w:rFonts w:ascii="Times New Roman" w:hAnsi="Times New Roman"/>
          <w:b/>
          <w:sz w:val="12"/>
          <w:szCs w:val="12"/>
        </w:rPr>
        <w:t xml:space="preserve"> «Об утверждении Административного регламента осуществления муниципального земельного контроля </w:t>
      </w:r>
    </w:p>
    <w:p w:rsidR="00F03048" w:rsidRPr="000E448B" w:rsidRDefault="000E448B" w:rsidP="000E44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E448B">
        <w:rPr>
          <w:rFonts w:ascii="Times New Roman" w:hAnsi="Times New Roman"/>
          <w:b/>
          <w:sz w:val="12"/>
          <w:szCs w:val="12"/>
        </w:rPr>
        <w:t>на территории муниципального района Сергиевский Самарской области»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E448B" w:rsidRPr="000E448B" w:rsidRDefault="000E448B" w:rsidP="000E44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E448B">
        <w:rPr>
          <w:rFonts w:ascii="Times New Roman" w:hAnsi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Самарской области от 31.12.2014 № 137-ГД «О порядке осуществления муниципального земельного контроля на территории Самарской области», в целях надлежащей организации и осуществления </w:t>
      </w:r>
      <w:proofErr w:type="gramEnd"/>
      <w:r w:rsidRPr="000E448B">
        <w:rPr>
          <w:rFonts w:ascii="Times New Roman" w:hAnsi="Times New Roman"/>
          <w:sz w:val="12"/>
          <w:szCs w:val="12"/>
        </w:rPr>
        <w:t>муниципального земельного контроля и приведения нормативных правовых актов в соответствие с действующим законодательством, Администрация муниципального района Сергиевский</w:t>
      </w:r>
    </w:p>
    <w:p w:rsidR="000E448B" w:rsidRDefault="000E448B" w:rsidP="000E448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E448B">
        <w:rPr>
          <w:rFonts w:ascii="Times New Roman" w:hAnsi="Times New Roman"/>
          <w:b/>
          <w:sz w:val="12"/>
          <w:szCs w:val="12"/>
        </w:rPr>
        <w:t>ПОСТАНОВЛЯЕТ:</w:t>
      </w:r>
    </w:p>
    <w:p w:rsidR="0014170D" w:rsidRPr="000E448B" w:rsidRDefault="0014170D" w:rsidP="000E448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0E448B" w:rsidRPr="000E448B" w:rsidRDefault="000E448B" w:rsidP="000E44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448B">
        <w:rPr>
          <w:rFonts w:ascii="Times New Roman" w:hAnsi="Times New Roman"/>
          <w:sz w:val="12"/>
          <w:szCs w:val="12"/>
        </w:rPr>
        <w:t>1. Внести в постановление администрации муниципального района Сергиевский №535 от 10.04.2015 года «Об утверждении Административного регламента осуществления муниципального земельного контроля на территории муниципального района Сергиевский Самарской области» (далее – Административный регламент) изменения следующего содержания:</w:t>
      </w:r>
    </w:p>
    <w:p w:rsidR="000E448B" w:rsidRPr="000E448B" w:rsidRDefault="000E448B" w:rsidP="000E44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448B">
        <w:rPr>
          <w:rFonts w:ascii="Times New Roman" w:hAnsi="Times New Roman"/>
          <w:sz w:val="12"/>
          <w:szCs w:val="12"/>
        </w:rPr>
        <w:t>1.1. Часть 1 пункта 1.9.2 Административного регламента изложить в следующей редакции:</w:t>
      </w:r>
    </w:p>
    <w:p w:rsidR="000E448B" w:rsidRPr="000E448B" w:rsidRDefault="000E448B" w:rsidP="000E44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0E448B">
        <w:rPr>
          <w:rFonts w:ascii="Times New Roman" w:hAnsi="Times New Roman"/>
          <w:sz w:val="12"/>
          <w:szCs w:val="12"/>
        </w:rPr>
        <w:t>«1) выдает предписание юридическому лицу, индивидуальному предпринимателю и гражданину об устранении выявленных нарушений обязательных требований с указанием сроков их устранения, о проведении мероприятий по обеспечению соблюдения обязательных требований;</w:t>
      </w:r>
      <w:r w:rsidRPr="000E448B">
        <w:rPr>
          <w:rFonts w:ascii="Times New Roman" w:hAnsi="Times New Roman"/>
          <w:sz w:val="12"/>
          <w:szCs w:val="12"/>
        </w:rPr>
        <w:cr/>
        <w:t>Срок выполнения предписания об устранении нарушений, выявленных в ходе проведения проверок, устанавливается исходя из обстоятельств выявленного нарушения и разумного срока для его устранения.</w:t>
      </w:r>
      <w:proofErr w:type="gramEnd"/>
    </w:p>
    <w:p w:rsidR="000E448B" w:rsidRPr="000E448B" w:rsidRDefault="000E448B" w:rsidP="000E44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448B">
        <w:rPr>
          <w:rFonts w:ascii="Times New Roman" w:hAnsi="Times New Roman"/>
          <w:sz w:val="12"/>
          <w:szCs w:val="12"/>
        </w:rPr>
        <w:t>В случае невозможности устранения нарушения в установленный срок нарушитель заблаговременно (не позднее трех дней до истечения срока исполнения предписания) направляет должностному лицу, выдавшему предписание об устранении нарушения земельного законодательства, ходатайство с просьбой о продлении срока устранения нарушения земельного законодательства. К ходатайству прилагаются документы, подтверждающие принятие в установленный срок нарушителем мер, необходимые для оформления и получения нарушителем документов, требуемых для устранения правонарушения и подтверждения указанного факта.</w:t>
      </w:r>
    </w:p>
    <w:p w:rsidR="000E448B" w:rsidRPr="000E448B" w:rsidRDefault="000E448B" w:rsidP="000E44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448B">
        <w:rPr>
          <w:rFonts w:ascii="Times New Roman" w:hAnsi="Times New Roman"/>
          <w:sz w:val="12"/>
          <w:szCs w:val="12"/>
        </w:rPr>
        <w:t>Ходатайство о продлении срока исполнения предписания рассматривается инспектором, проводившим проверку, в течение суток после его поступления и принимается соответствующее решение».</w:t>
      </w:r>
    </w:p>
    <w:p w:rsidR="000E448B" w:rsidRPr="000E448B" w:rsidRDefault="000E448B" w:rsidP="000E44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448B">
        <w:rPr>
          <w:rFonts w:ascii="Times New Roman" w:hAnsi="Times New Roman"/>
          <w:sz w:val="12"/>
          <w:szCs w:val="12"/>
        </w:rPr>
        <w:t>1.2. Приложение № 7 к Административному регламенту изложить в редакции согласно приложению № 1 к настоящему постановлению.</w:t>
      </w:r>
    </w:p>
    <w:p w:rsidR="000E448B" w:rsidRPr="000E448B" w:rsidRDefault="000E448B" w:rsidP="000E44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448B">
        <w:rPr>
          <w:rFonts w:ascii="Times New Roman" w:hAnsi="Times New Roman"/>
          <w:sz w:val="12"/>
          <w:szCs w:val="12"/>
        </w:rPr>
        <w:t>2. Признать утратившим силу постановление администрации муниципального района Сергиевский №1282 от 25.09.2015 года «О внесении изменений в Административный регламент осуществления муниципального земельного контроля на территории муниципального района Сергиевский самарской области».</w:t>
      </w:r>
    </w:p>
    <w:p w:rsidR="000E448B" w:rsidRPr="000E448B" w:rsidRDefault="000E448B" w:rsidP="000E44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448B">
        <w:rPr>
          <w:rFonts w:ascii="Times New Roman" w:hAnsi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0E448B" w:rsidRPr="000E448B" w:rsidRDefault="000E448B" w:rsidP="000E44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448B">
        <w:rPr>
          <w:rFonts w:ascii="Times New Roman" w:hAnsi="Times New Roman"/>
          <w:sz w:val="12"/>
          <w:szCs w:val="12"/>
        </w:rPr>
        <w:t>4. Настоящее постановление вступает в силу с момента его официального опубликования.</w:t>
      </w:r>
    </w:p>
    <w:p w:rsidR="000E448B" w:rsidRPr="000E448B" w:rsidRDefault="000E448B" w:rsidP="000E44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E448B"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0E448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0E448B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Самарской области Чернова А.Е.</w:t>
      </w:r>
    </w:p>
    <w:p w:rsidR="0014170D" w:rsidRDefault="0014170D" w:rsidP="000E448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14170D" w:rsidRDefault="0014170D" w:rsidP="000E448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0E448B" w:rsidRDefault="000E448B" w:rsidP="000E448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E448B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0E448B" w:rsidRPr="000E448B" w:rsidRDefault="000E448B" w:rsidP="000E448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E448B">
        <w:rPr>
          <w:rFonts w:ascii="Times New Roman" w:hAnsi="Times New Roman"/>
          <w:sz w:val="12"/>
          <w:szCs w:val="12"/>
        </w:rPr>
        <w:t>А.А. Веселов</w:t>
      </w:r>
    </w:p>
    <w:p w:rsidR="000E448B" w:rsidRPr="000E448B" w:rsidRDefault="000E448B" w:rsidP="000E448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E3B15" w:rsidRPr="006E3B15" w:rsidRDefault="006E3B15" w:rsidP="006E3B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3B15">
        <w:rPr>
          <w:rFonts w:ascii="Times New Roman" w:hAnsi="Times New Roman"/>
          <w:i/>
          <w:sz w:val="12"/>
          <w:szCs w:val="12"/>
        </w:rPr>
        <w:lastRenderedPageBreak/>
        <w:t>Приложение №1</w:t>
      </w:r>
    </w:p>
    <w:p w:rsidR="006E3B15" w:rsidRPr="006E3B15" w:rsidRDefault="006E3B15" w:rsidP="006E3B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3B1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6E3B15" w:rsidRPr="006E3B15" w:rsidRDefault="006E3B15" w:rsidP="006E3B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3B1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E3B15" w:rsidRPr="006E3B15" w:rsidRDefault="006E3B15" w:rsidP="006E3B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3B15">
        <w:rPr>
          <w:rFonts w:ascii="Times New Roman" w:hAnsi="Times New Roman"/>
          <w:i/>
          <w:sz w:val="12"/>
          <w:szCs w:val="12"/>
        </w:rPr>
        <w:t>№14</w:t>
      </w:r>
      <w:r>
        <w:rPr>
          <w:rFonts w:ascii="Times New Roman" w:hAnsi="Times New Roman"/>
          <w:i/>
          <w:sz w:val="12"/>
          <w:szCs w:val="12"/>
        </w:rPr>
        <w:t>15</w:t>
      </w:r>
      <w:r w:rsidRPr="006E3B1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03</w:t>
      </w:r>
      <w:r w:rsidRPr="006E3B15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но</w:t>
      </w:r>
      <w:r w:rsidRPr="006E3B15">
        <w:rPr>
          <w:rFonts w:ascii="Times New Roman" w:hAnsi="Times New Roman"/>
          <w:i/>
          <w:sz w:val="12"/>
          <w:szCs w:val="12"/>
        </w:rPr>
        <w:t>ября 2015 г.</w:t>
      </w:r>
    </w:p>
    <w:p w:rsidR="0015663B" w:rsidRDefault="0015663B" w:rsidP="006E3B1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650F2" w:rsidRPr="003650F2" w:rsidRDefault="003650F2" w:rsidP="003650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50F2">
        <w:rPr>
          <w:rFonts w:ascii="Times New Roman" w:hAnsi="Times New Roman"/>
          <w:b/>
          <w:sz w:val="12"/>
          <w:szCs w:val="12"/>
        </w:rPr>
        <w:t>КОМИТЕТ ПО УПРАВЛЕНИЮ МУНИЦИПАЛЬНЫМ ИМУЩЕСТВОМ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650F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650F2" w:rsidRPr="003650F2" w:rsidRDefault="003650F2" w:rsidP="003650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50F2">
        <w:rPr>
          <w:rFonts w:ascii="Times New Roman" w:hAnsi="Times New Roman"/>
          <w:b/>
          <w:sz w:val="12"/>
          <w:szCs w:val="12"/>
        </w:rPr>
        <w:t>ПРЕДПИСАНИЕ</w:t>
      </w:r>
    </w:p>
    <w:p w:rsidR="003650F2" w:rsidRPr="003650F2" w:rsidRDefault="003650F2" w:rsidP="003650F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ОБ УСТРАНЕНИИ НАРУШЕНИЯ ИСПОЛЬЗОВАНИЯ ЗЕМЕЛЬНОГО УЧАСТКА</w:t>
      </w:r>
    </w:p>
    <w:p w:rsidR="003650F2" w:rsidRPr="003650F2" w:rsidRDefault="003650F2" w:rsidP="003650F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 xml:space="preserve">«__» __________ 20__ г.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 w:rsidRPr="003650F2">
        <w:rPr>
          <w:rFonts w:ascii="Times New Roman" w:hAnsi="Times New Roman"/>
          <w:sz w:val="12"/>
          <w:szCs w:val="12"/>
        </w:rPr>
        <w:t xml:space="preserve">            по делу №_____________</w:t>
      </w:r>
    </w:p>
    <w:p w:rsidR="003650F2" w:rsidRPr="003650F2" w:rsidRDefault="003650F2" w:rsidP="003650F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В порядке осуществления муниципального земельного контроля за использованием земель муниципальны</w:t>
      </w:r>
      <w:proofErr w:type="gramStart"/>
      <w:r w:rsidRPr="003650F2">
        <w:rPr>
          <w:rFonts w:ascii="Times New Roman" w:hAnsi="Times New Roman"/>
          <w:sz w:val="12"/>
          <w:szCs w:val="12"/>
        </w:rPr>
        <w:t>м(</w:t>
      </w:r>
      <w:proofErr w:type="gramEnd"/>
      <w:r w:rsidRPr="003650F2">
        <w:rPr>
          <w:rFonts w:ascii="Times New Roman" w:hAnsi="Times New Roman"/>
          <w:sz w:val="12"/>
          <w:szCs w:val="12"/>
        </w:rPr>
        <w:t>и) инспектором (инспекторам</w:t>
      </w:r>
      <w:r>
        <w:rPr>
          <w:rFonts w:ascii="Times New Roman" w:hAnsi="Times New Roman"/>
          <w:sz w:val="12"/>
          <w:szCs w:val="12"/>
        </w:rPr>
        <w:t>и):____________________________</w:t>
      </w:r>
      <w:r w:rsidRPr="003650F2">
        <w:rPr>
          <w:rFonts w:ascii="Times New Roman" w:hAnsi="Times New Roman"/>
          <w:sz w:val="12"/>
          <w:szCs w:val="12"/>
        </w:rPr>
        <w:t>___________________________________________________________________________________</w:t>
      </w:r>
    </w:p>
    <w:p w:rsidR="003650F2" w:rsidRPr="003650F2" w:rsidRDefault="003650F2" w:rsidP="003650F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(Ф.И.О., должность инспектора)</w:t>
      </w:r>
    </w:p>
    <w:p w:rsidR="003650F2" w:rsidRPr="003650F2" w:rsidRDefault="003650F2" w:rsidP="003650F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проведена проверка использования земельного участка, расположенного по адресу: ___________________________________</w:t>
      </w:r>
      <w:r>
        <w:rPr>
          <w:rFonts w:ascii="Times New Roman" w:hAnsi="Times New Roman"/>
          <w:sz w:val="12"/>
          <w:szCs w:val="12"/>
        </w:rPr>
        <w:t>_______</w:t>
      </w:r>
      <w:r w:rsidRPr="003650F2">
        <w:rPr>
          <w:rFonts w:ascii="Times New Roman" w:hAnsi="Times New Roman"/>
          <w:sz w:val="12"/>
          <w:szCs w:val="12"/>
        </w:rPr>
        <w:t>___________</w:t>
      </w:r>
    </w:p>
    <w:p w:rsidR="003650F2" w:rsidRDefault="003650F2" w:rsidP="003650F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 xml:space="preserve">В результате чего установлено, что земельный участок </w:t>
      </w:r>
    </w:p>
    <w:p w:rsidR="003650F2" w:rsidRPr="003650F2" w:rsidRDefault="003650F2" w:rsidP="003650F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______________________________________________________</w:t>
      </w:r>
      <w:r>
        <w:rPr>
          <w:rFonts w:ascii="Times New Roman" w:hAnsi="Times New Roman"/>
          <w:sz w:val="12"/>
          <w:szCs w:val="12"/>
        </w:rPr>
        <w:t>__________________________________________</w:t>
      </w:r>
      <w:r w:rsidRPr="003650F2">
        <w:rPr>
          <w:rFonts w:ascii="Times New Roman" w:hAnsi="Times New Roman"/>
          <w:sz w:val="12"/>
          <w:szCs w:val="12"/>
        </w:rPr>
        <w:t>_____________________________</w:t>
      </w:r>
    </w:p>
    <w:p w:rsidR="003650F2" w:rsidRPr="003650F2" w:rsidRDefault="003650F2" w:rsidP="003650F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3650F2">
        <w:rPr>
          <w:rFonts w:ascii="Times New Roman" w:hAnsi="Times New Roman"/>
          <w:sz w:val="12"/>
          <w:szCs w:val="12"/>
        </w:rPr>
        <w:t>(описание правонарушения с указанием площади, кадастрового номера земельного участка, где допущено</w:t>
      </w:r>
      <w:proofErr w:type="gramEnd"/>
    </w:p>
    <w:p w:rsidR="003650F2" w:rsidRPr="003650F2" w:rsidRDefault="003650F2" w:rsidP="003650F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__________________________________________________________________________</w:t>
      </w:r>
      <w:r>
        <w:rPr>
          <w:rFonts w:ascii="Times New Roman" w:hAnsi="Times New Roman"/>
          <w:sz w:val="12"/>
          <w:szCs w:val="12"/>
        </w:rPr>
        <w:t>_______________________________________________</w:t>
      </w:r>
      <w:r w:rsidRPr="003650F2">
        <w:rPr>
          <w:rFonts w:ascii="Times New Roman" w:hAnsi="Times New Roman"/>
          <w:sz w:val="12"/>
          <w:szCs w:val="12"/>
        </w:rPr>
        <w:t>____</w:t>
      </w:r>
    </w:p>
    <w:p w:rsidR="003650F2" w:rsidRPr="003650F2" w:rsidRDefault="003650F2" w:rsidP="003650F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земельное правонарушение, вид разрешенного использования, реквизиты правоустанавливающих (</w:t>
      </w:r>
      <w:proofErr w:type="spellStart"/>
      <w:r w:rsidRPr="003650F2">
        <w:rPr>
          <w:rFonts w:ascii="Times New Roman" w:hAnsi="Times New Roman"/>
          <w:sz w:val="12"/>
          <w:szCs w:val="12"/>
        </w:rPr>
        <w:t>правоудостоверяющих</w:t>
      </w:r>
      <w:proofErr w:type="spellEnd"/>
      <w:r w:rsidRPr="003650F2">
        <w:rPr>
          <w:rFonts w:ascii="Times New Roman" w:hAnsi="Times New Roman"/>
          <w:sz w:val="12"/>
          <w:szCs w:val="12"/>
        </w:rPr>
        <w:t>) документов)</w:t>
      </w:r>
    </w:p>
    <w:p w:rsidR="003650F2" w:rsidRPr="003650F2" w:rsidRDefault="003650F2" w:rsidP="003650F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используется ________________________________________</w:t>
      </w:r>
      <w:r>
        <w:rPr>
          <w:rFonts w:ascii="Times New Roman" w:hAnsi="Times New Roman"/>
          <w:sz w:val="12"/>
          <w:szCs w:val="12"/>
        </w:rPr>
        <w:t>______________________________________________</w:t>
      </w:r>
      <w:r w:rsidRPr="003650F2">
        <w:rPr>
          <w:rFonts w:ascii="Times New Roman" w:hAnsi="Times New Roman"/>
          <w:sz w:val="12"/>
          <w:szCs w:val="12"/>
        </w:rPr>
        <w:t>___________________________</w:t>
      </w:r>
    </w:p>
    <w:p w:rsidR="003650F2" w:rsidRPr="003650F2" w:rsidRDefault="003650F2" w:rsidP="003650F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(наименование юридического лица, индивидуального предпринимателя, ИНН, юридический адрес, Ф.И.О. _____________________________________________________________________________________________</w:t>
      </w:r>
      <w:r>
        <w:rPr>
          <w:rFonts w:ascii="Times New Roman" w:hAnsi="Times New Roman"/>
          <w:sz w:val="12"/>
          <w:szCs w:val="12"/>
        </w:rPr>
        <w:t>_________________________</w:t>
      </w:r>
      <w:r w:rsidRPr="003650F2">
        <w:rPr>
          <w:rFonts w:ascii="Times New Roman" w:hAnsi="Times New Roman"/>
          <w:sz w:val="12"/>
          <w:szCs w:val="12"/>
        </w:rPr>
        <w:t>_______должностного лица или гражданина, паспортные данные, место жительства)</w:t>
      </w:r>
    </w:p>
    <w:p w:rsidR="003650F2" w:rsidRPr="003650F2" w:rsidRDefault="003650F2" w:rsidP="003650F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с нарушением земельного законодательства _______________</w:t>
      </w:r>
      <w:r w:rsidR="00B56610">
        <w:rPr>
          <w:rFonts w:ascii="Times New Roman" w:hAnsi="Times New Roman"/>
          <w:sz w:val="12"/>
          <w:szCs w:val="12"/>
        </w:rPr>
        <w:t>____________________________________________</w:t>
      </w:r>
      <w:r w:rsidRPr="003650F2">
        <w:rPr>
          <w:rFonts w:ascii="Times New Roman" w:hAnsi="Times New Roman"/>
          <w:sz w:val="12"/>
          <w:szCs w:val="12"/>
        </w:rPr>
        <w:t>____________________________</w:t>
      </w:r>
    </w:p>
    <w:p w:rsidR="00B73A16" w:rsidRDefault="003650F2" w:rsidP="00B73A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3650F2">
        <w:rPr>
          <w:rFonts w:ascii="Times New Roman" w:hAnsi="Times New Roman"/>
          <w:sz w:val="12"/>
          <w:szCs w:val="12"/>
        </w:rPr>
        <w:t>(наименования законодательных и иных нормативных правовых ____________</w:t>
      </w:r>
      <w:r w:rsidR="00B73A16">
        <w:rPr>
          <w:rFonts w:ascii="Times New Roman" w:hAnsi="Times New Roman"/>
          <w:sz w:val="12"/>
          <w:szCs w:val="12"/>
        </w:rPr>
        <w:t>_________________________</w:t>
      </w:r>
      <w:r w:rsidRPr="003650F2">
        <w:rPr>
          <w:rFonts w:ascii="Times New Roman" w:hAnsi="Times New Roman"/>
          <w:sz w:val="12"/>
          <w:szCs w:val="12"/>
        </w:rPr>
        <w:t>________________________________________________________________________________________</w:t>
      </w:r>
      <w:proofErr w:type="gramEnd"/>
    </w:p>
    <w:p w:rsidR="00B73A16" w:rsidRDefault="003650F2" w:rsidP="00B73A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актов (со ссылкой на статьи и пункты), требования которых были нарушены, и установленная за это ответственность)</w:t>
      </w:r>
    </w:p>
    <w:p w:rsidR="003650F2" w:rsidRPr="003650F2" w:rsidRDefault="003650F2" w:rsidP="003650F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о чем составлен акт проверки соблюдения земельного законодательства от «___» ________ 20__г. №_____)</w:t>
      </w:r>
    </w:p>
    <w:p w:rsidR="003650F2" w:rsidRPr="003650F2" w:rsidRDefault="003650F2" w:rsidP="003650F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Я, _____________</w:t>
      </w:r>
      <w:r w:rsidR="00B73A16">
        <w:rPr>
          <w:rFonts w:ascii="Times New Roman" w:hAnsi="Times New Roman"/>
          <w:sz w:val="12"/>
          <w:szCs w:val="12"/>
        </w:rPr>
        <w:t>______________________________________________</w:t>
      </w:r>
      <w:r w:rsidRPr="003650F2">
        <w:rPr>
          <w:rFonts w:ascii="Times New Roman" w:hAnsi="Times New Roman"/>
          <w:sz w:val="12"/>
          <w:szCs w:val="12"/>
        </w:rPr>
        <w:t>_______________________________________________________________</w:t>
      </w:r>
    </w:p>
    <w:p w:rsidR="003650F2" w:rsidRPr="003650F2" w:rsidRDefault="003650F2" w:rsidP="00B73A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(Ф.И.О., должность инспектора)</w:t>
      </w:r>
    </w:p>
    <w:p w:rsidR="003650F2" w:rsidRPr="003650F2" w:rsidRDefault="003650F2" w:rsidP="00B73A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Руководствуясь ст. 72 Земельного кодекса РФ, Законом Самарской области от 31.12.2014г. № 137-ГД «О порядке осуществления муниципального земельного контроля на территории Самарской области», Административным регламентом осуществления муниципального земельного контроля на территории муниципального района Сергиевский Самарской области, утвержденным постановлением Администрации муниципального района Сергиевский от 08.10.2014г. № 1389,</w:t>
      </w:r>
    </w:p>
    <w:p w:rsidR="003650F2" w:rsidRPr="003650F2" w:rsidRDefault="003650F2" w:rsidP="00B73A1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650F2">
        <w:rPr>
          <w:rFonts w:ascii="Times New Roman" w:hAnsi="Times New Roman"/>
          <w:b/>
          <w:sz w:val="12"/>
          <w:szCs w:val="12"/>
        </w:rPr>
        <w:t>ОБЯЗЫВАЮ:</w:t>
      </w:r>
    </w:p>
    <w:p w:rsidR="003650F2" w:rsidRPr="003650F2" w:rsidRDefault="003650F2" w:rsidP="003650F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_____________________________________________________________</w:t>
      </w:r>
      <w:r w:rsidR="00B73A16">
        <w:rPr>
          <w:rFonts w:ascii="Times New Roman" w:hAnsi="Times New Roman"/>
          <w:sz w:val="12"/>
          <w:szCs w:val="12"/>
        </w:rPr>
        <w:t>______________________________________________</w:t>
      </w:r>
      <w:r w:rsidRPr="003650F2">
        <w:rPr>
          <w:rFonts w:ascii="Times New Roman" w:hAnsi="Times New Roman"/>
          <w:sz w:val="12"/>
          <w:szCs w:val="12"/>
        </w:rPr>
        <w:t>__________________</w:t>
      </w:r>
    </w:p>
    <w:p w:rsidR="00B73A16" w:rsidRDefault="003650F2" w:rsidP="00B73A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3650F2">
        <w:rPr>
          <w:rFonts w:ascii="Times New Roman" w:hAnsi="Times New Roman"/>
          <w:sz w:val="12"/>
          <w:szCs w:val="12"/>
        </w:rPr>
        <w:t>(наименование юридического лица, индивидуального предпринимателя, ИНН, юридический адрес, Ф.И.О.</w:t>
      </w:r>
      <w:proofErr w:type="gramEnd"/>
      <w:r w:rsidRPr="003650F2">
        <w:rPr>
          <w:rFonts w:ascii="Times New Roman" w:hAnsi="Times New Roman"/>
          <w:sz w:val="12"/>
          <w:szCs w:val="12"/>
        </w:rPr>
        <w:t xml:space="preserve"> _________________________</w:t>
      </w:r>
      <w:r w:rsidR="00B73A16">
        <w:rPr>
          <w:rFonts w:ascii="Times New Roman" w:hAnsi="Times New Roman"/>
          <w:sz w:val="12"/>
          <w:szCs w:val="12"/>
        </w:rPr>
        <w:t>_________________________</w:t>
      </w:r>
      <w:r w:rsidRPr="003650F2">
        <w:rPr>
          <w:rFonts w:ascii="Times New Roman" w:hAnsi="Times New Roman"/>
          <w:sz w:val="12"/>
          <w:szCs w:val="12"/>
        </w:rPr>
        <w:t>___________________________________________________________________________</w:t>
      </w:r>
    </w:p>
    <w:p w:rsidR="003650F2" w:rsidRPr="003650F2" w:rsidRDefault="003650F2" w:rsidP="00B73A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должностного лица или гражданина, паспортные данные, место жительства)</w:t>
      </w:r>
    </w:p>
    <w:p w:rsidR="003650F2" w:rsidRPr="003650F2" w:rsidRDefault="003650F2" w:rsidP="003650F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____________________</w:t>
      </w:r>
      <w:r w:rsidR="00B73A16">
        <w:rPr>
          <w:rFonts w:ascii="Times New Roman" w:hAnsi="Times New Roman"/>
          <w:sz w:val="12"/>
          <w:szCs w:val="12"/>
        </w:rPr>
        <w:t>_________________________</w:t>
      </w:r>
      <w:r w:rsidRPr="003650F2">
        <w:rPr>
          <w:rFonts w:ascii="Times New Roman" w:hAnsi="Times New Roman"/>
          <w:sz w:val="12"/>
          <w:szCs w:val="12"/>
        </w:rPr>
        <w:t>________________________________________________________________________________</w:t>
      </w:r>
    </w:p>
    <w:p w:rsidR="003650F2" w:rsidRPr="003650F2" w:rsidRDefault="003650F2" w:rsidP="00B73A16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 xml:space="preserve">устранить допущенное нарушение земельного законодательства и привести земельный участок в состояние, пригодное для дальнейшего использования по целевому назначению, </w:t>
      </w:r>
      <w:r w:rsidRPr="003650F2">
        <w:rPr>
          <w:rFonts w:ascii="Times New Roman" w:hAnsi="Times New Roman"/>
          <w:b/>
          <w:sz w:val="12"/>
          <w:szCs w:val="12"/>
        </w:rPr>
        <w:t>в срок до «___» ____________ 20__года.</w:t>
      </w:r>
    </w:p>
    <w:p w:rsidR="003650F2" w:rsidRPr="003650F2" w:rsidRDefault="003650F2" w:rsidP="00B73A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Информацию об исполнении предписания с приложением документов, подтверждающих устранение земельного правонарушения или ходатайство о продлении срока исполнения предписания необходимо представить в письменной форме по ад</w:t>
      </w:r>
      <w:r w:rsidR="00B73A16">
        <w:rPr>
          <w:rFonts w:ascii="Times New Roman" w:hAnsi="Times New Roman"/>
          <w:sz w:val="12"/>
          <w:szCs w:val="12"/>
        </w:rPr>
        <w:t>ресу: _______</w:t>
      </w:r>
      <w:r w:rsidRPr="003650F2">
        <w:rPr>
          <w:rFonts w:ascii="Times New Roman" w:hAnsi="Times New Roman"/>
          <w:sz w:val="12"/>
          <w:szCs w:val="12"/>
        </w:rPr>
        <w:t>___________________</w:t>
      </w:r>
    </w:p>
    <w:p w:rsidR="003650F2" w:rsidRPr="003650F2" w:rsidRDefault="003650F2" w:rsidP="00B73A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Ходатайство о продлении срока исполнения предписания направляется не позднее, чем за три дня до истечения срока исполнения предписания, с приложением документов, подтверждающих принятие в установленный срок нарушителем мер, необходимые для оформления и получения нарушителем документов, требуемых для устранения правонарушения и подтверждения указанного факта.</w:t>
      </w:r>
    </w:p>
    <w:p w:rsidR="003650F2" w:rsidRPr="003650F2" w:rsidRDefault="003650F2" w:rsidP="003650F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 xml:space="preserve">В соответствии со ст. 286 Гражданского кодекса РФ, </w:t>
      </w:r>
    </w:p>
    <w:p w:rsidR="003650F2" w:rsidRPr="003650F2" w:rsidRDefault="003650F2" w:rsidP="003650F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_______________________________________________</w:t>
      </w:r>
      <w:r w:rsidR="00B73A16">
        <w:rPr>
          <w:rFonts w:ascii="Times New Roman" w:hAnsi="Times New Roman"/>
          <w:sz w:val="12"/>
          <w:szCs w:val="12"/>
        </w:rPr>
        <w:t>______________________________________________</w:t>
      </w:r>
      <w:r w:rsidRPr="003650F2">
        <w:rPr>
          <w:rFonts w:ascii="Times New Roman" w:hAnsi="Times New Roman"/>
          <w:sz w:val="12"/>
          <w:szCs w:val="12"/>
        </w:rPr>
        <w:t>________________________________</w:t>
      </w:r>
    </w:p>
    <w:p w:rsidR="00B73A16" w:rsidRDefault="003650F2" w:rsidP="00B73A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3650F2">
        <w:rPr>
          <w:rFonts w:ascii="Times New Roman" w:hAnsi="Times New Roman"/>
          <w:sz w:val="12"/>
          <w:szCs w:val="12"/>
        </w:rPr>
        <w:t>(наименование юридического лица, индивидуального предпринимателя, ИНН, юридический адрес, Ф.И.О. ____________________________________________________</w:t>
      </w:r>
      <w:r w:rsidR="00B73A16">
        <w:rPr>
          <w:rFonts w:ascii="Times New Roman" w:hAnsi="Times New Roman"/>
          <w:sz w:val="12"/>
          <w:szCs w:val="12"/>
        </w:rPr>
        <w:t>_________________________</w:t>
      </w:r>
      <w:r w:rsidRPr="003650F2">
        <w:rPr>
          <w:rFonts w:ascii="Times New Roman" w:hAnsi="Times New Roman"/>
          <w:sz w:val="12"/>
          <w:szCs w:val="12"/>
        </w:rPr>
        <w:t>________________________________________________</w:t>
      </w:r>
      <w:proofErr w:type="gramEnd"/>
    </w:p>
    <w:p w:rsidR="003650F2" w:rsidRPr="003650F2" w:rsidRDefault="003650F2" w:rsidP="00B73A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должностного лица или гражданина, паспортные данные, место жительства)</w:t>
      </w:r>
    </w:p>
    <w:p w:rsidR="003650F2" w:rsidRPr="003650F2" w:rsidRDefault="003650F2" w:rsidP="003650F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73A16">
        <w:rPr>
          <w:rFonts w:ascii="Times New Roman" w:hAnsi="Times New Roman"/>
          <w:sz w:val="12"/>
          <w:szCs w:val="12"/>
        </w:rPr>
        <w:t>предупреждается,</w:t>
      </w:r>
      <w:r w:rsidRPr="003650F2">
        <w:rPr>
          <w:rFonts w:ascii="Times New Roman" w:hAnsi="Times New Roman"/>
          <w:sz w:val="12"/>
          <w:szCs w:val="12"/>
        </w:rPr>
        <w:t xml:space="preserve"> что в случае невыполнения настоящего предписания, земельный участок </w:t>
      </w:r>
    </w:p>
    <w:p w:rsidR="003650F2" w:rsidRPr="003650F2" w:rsidRDefault="003650F2" w:rsidP="003650F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_____________________________</w:t>
      </w:r>
      <w:r w:rsidR="00B73A16">
        <w:rPr>
          <w:rFonts w:ascii="Times New Roman" w:hAnsi="Times New Roman"/>
          <w:sz w:val="12"/>
          <w:szCs w:val="12"/>
        </w:rPr>
        <w:t>________________________________________________</w:t>
      </w:r>
      <w:r w:rsidRPr="003650F2">
        <w:rPr>
          <w:rFonts w:ascii="Times New Roman" w:hAnsi="Times New Roman"/>
          <w:sz w:val="12"/>
          <w:szCs w:val="12"/>
        </w:rPr>
        <w:t>________________________________________________</w:t>
      </w:r>
    </w:p>
    <w:p w:rsidR="003650F2" w:rsidRPr="003650F2" w:rsidRDefault="003650F2" w:rsidP="00B73A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(местоположение, кадастровый номер, целевое назначение, площадь)</w:t>
      </w:r>
    </w:p>
    <w:p w:rsidR="003650F2" w:rsidRPr="003650F2" w:rsidRDefault="003650F2" w:rsidP="003650F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(или его часть) может быть изъят у собственника на основании ст. 284-285 Гражданского кодекса РФ.</w:t>
      </w:r>
    </w:p>
    <w:p w:rsidR="003650F2" w:rsidRPr="003650F2" w:rsidRDefault="003650F2" w:rsidP="00B73A1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650F2">
        <w:rPr>
          <w:rFonts w:ascii="Times New Roman" w:hAnsi="Times New Roman"/>
          <w:sz w:val="12"/>
          <w:szCs w:val="12"/>
        </w:rPr>
        <w:t>В соответствии с частью 1 статьи 19.5 Кодекса РФ об административных правонарушениях, невыполнение в установленный срок законного предписания должностного лица, осуществляющего муниципальный контроль, об устранении нарушений законодательства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</w:t>
      </w:r>
      <w:proofErr w:type="gramEnd"/>
      <w:r w:rsidRPr="003650F2">
        <w:rPr>
          <w:rFonts w:ascii="Times New Roman" w:hAnsi="Times New Roman"/>
          <w:sz w:val="12"/>
          <w:szCs w:val="12"/>
        </w:rPr>
        <w:t xml:space="preserve"> на юридических лиц - от десяти тысяч до двадцати тысяч рублей.</w:t>
      </w:r>
    </w:p>
    <w:p w:rsidR="003650F2" w:rsidRPr="003650F2" w:rsidRDefault="003650F2" w:rsidP="003650F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_________________________________________________</w:t>
      </w:r>
      <w:r w:rsidR="00B73A16">
        <w:rPr>
          <w:rFonts w:ascii="Times New Roman" w:hAnsi="Times New Roman"/>
          <w:sz w:val="12"/>
          <w:szCs w:val="12"/>
        </w:rPr>
        <w:t>_________________________________________________________</w:t>
      </w:r>
      <w:r w:rsidRPr="003650F2">
        <w:rPr>
          <w:rFonts w:ascii="Times New Roman" w:hAnsi="Times New Roman"/>
          <w:sz w:val="12"/>
          <w:szCs w:val="12"/>
        </w:rPr>
        <w:t>___________________</w:t>
      </w:r>
    </w:p>
    <w:p w:rsidR="003650F2" w:rsidRPr="003650F2" w:rsidRDefault="003650F2" w:rsidP="00B73A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(Подпись, Ф.И.О. должностного лица, вынесшего предписание)</w:t>
      </w:r>
    </w:p>
    <w:p w:rsidR="003650F2" w:rsidRPr="003650F2" w:rsidRDefault="003650F2" w:rsidP="003650F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_________________________________________________</w:t>
      </w:r>
      <w:r w:rsidR="00B73A16">
        <w:rPr>
          <w:rFonts w:ascii="Times New Roman" w:hAnsi="Times New Roman"/>
          <w:sz w:val="12"/>
          <w:szCs w:val="12"/>
        </w:rPr>
        <w:t>_________________________________________________________</w:t>
      </w:r>
      <w:r w:rsidRPr="003650F2">
        <w:rPr>
          <w:rFonts w:ascii="Times New Roman" w:hAnsi="Times New Roman"/>
          <w:sz w:val="12"/>
          <w:szCs w:val="12"/>
        </w:rPr>
        <w:t>___________________</w:t>
      </w:r>
    </w:p>
    <w:p w:rsidR="003650F2" w:rsidRPr="003650F2" w:rsidRDefault="003650F2" w:rsidP="00B73A1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50F2">
        <w:rPr>
          <w:rFonts w:ascii="Times New Roman" w:hAnsi="Times New Roman"/>
          <w:sz w:val="12"/>
          <w:szCs w:val="12"/>
        </w:rPr>
        <w:t>(отметка о вручении предписания)</w:t>
      </w:r>
    </w:p>
    <w:p w:rsidR="003650F2" w:rsidRPr="003650F2" w:rsidRDefault="003650F2" w:rsidP="003650F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C0A49" w:rsidRPr="000C0A49" w:rsidRDefault="000C0A49" w:rsidP="000C0A4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C0A49">
        <w:rPr>
          <w:rFonts w:ascii="Times New Roman" w:hAnsi="Times New Roman"/>
          <w:b/>
          <w:sz w:val="12"/>
          <w:szCs w:val="12"/>
        </w:rPr>
        <w:t>АДМИНИСТРАЦИЯ</w:t>
      </w:r>
    </w:p>
    <w:p w:rsidR="000C0A49" w:rsidRPr="000C0A49" w:rsidRDefault="000C0A49" w:rsidP="000C0A4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C0A4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C0A49" w:rsidRPr="000C0A49" w:rsidRDefault="000C0A49" w:rsidP="000C0A4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C0A4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C0A49" w:rsidRPr="000C0A49" w:rsidRDefault="000C0A49" w:rsidP="000C0A4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C0A49" w:rsidRPr="000C0A49" w:rsidRDefault="000C0A49" w:rsidP="000C0A4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C0A49">
        <w:rPr>
          <w:rFonts w:ascii="Times New Roman" w:hAnsi="Times New Roman"/>
          <w:sz w:val="12"/>
          <w:szCs w:val="12"/>
        </w:rPr>
        <w:t>ПОСТАНОВЛЕНИЕ</w:t>
      </w:r>
    </w:p>
    <w:p w:rsidR="000C0A49" w:rsidRPr="000C0A49" w:rsidRDefault="000C0A49" w:rsidP="000C0A4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C0A49">
        <w:rPr>
          <w:rFonts w:ascii="Times New Roman" w:hAnsi="Times New Roman"/>
          <w:sz w:val="12"/>
          <w:szCs w:val="12"/>
        </w:rPr>
        <w:t>03 ноября 2015г.                                                                                                                                                                                                                  №14</w:t>
      </w:r>
      <w:r>
        <w:rPr>
          <w:rFonts w:ascii="Times New Roman" w:hAnsi="Times New Roman"/>
          <w:sz w:val="12"/>
          <w:szCs w:val="12"/>
        </w:rPr>
        <w:t>18</w:t>
      </w:r>
    </w:p>
    <w:p w:rsidR="00A10F7C" w:rsidRDefault="00A10F7C" w:rsidP="00A10F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10F7C">
        <w:rPr>
          <w:rFonts w:ascii="Times New Roman" w:hAnsi="Times New Roman"/>
          <w:b/>
          <w:sz w:val="12"/>
          <w:szCs w:val="12"/>
        </w:rPr>
        <w:t>Об утверждении Положения «Об условиях и порядке  осуществления переданных  государственных полномочий</w:t>
      </w:r>
    </w:p>
    <w:p w:rsidR="0015663B" w:rsidRDefault="00A10F7C" w:rsidP="00A10F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10F7C">
        <w:rPr>
          <w:rFonts w:ascii="Times New Roman" w:hAnsi="Times New Roman"/>
          <w:b/>
          <w:sz w:val="12"/>
          <w:szCs w:val="12"/>
        </w:rPr>
        <w:t xml:space="preserve"> по обеспечению жилыми помещениями отдельных категорий граждан»</w:t>
      </w:r>
    </w:p>
    <w:p w:rsidR="00A10F7C" w:rsidRPr="00A10F7C" w:rsidRDefault="00A10F7C" w:rsidP="00A10F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10F7C" w:rsidRPr="00A10F7C" w:rsidRDefault="00A10F7C" w:rsidP="00A10F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10F7C">
        <w:rPr>
          <w:rFonts w:ascii="Times New Roman" w:hAnsi="Times New Roman"/>
          <w:sz w:val="12"/>
          <w:szCs w:val="12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 от 31.07.1998  № 145-ФЗ, Законом Самарской области от 24.10.2006   </w:t>
      </w:r>
      <w:r w:rsidRPr="00A10F7C">
        <w:rPr>
          <w:rFonts w:ascii="Times New Roman" w:hAnsi="Times New Roman"/>
          <w:sz w:val="12"/>
          <w:szCs w:val="12"/>
        </w:rPr>
        <w:lastRenderedPageBreak/>
        <w:t xml:space="preserve">№ 115-ГД «О наделении органов местного самоуправления на территории Самарской области отдельными государственными полномочиями по обеспечению жилыми помещениями отдельных категорий граждан, а также по постановке на учет  и учету граждан, выехавших из </w:t>
      </w:r>
      <w:proofErr w:type="gramEnd"/>
      <w:r w:rsidRPr="00A10F7C">
        <w:rPr>
          <w:rFonts w:ascii="Times New Roman" w:hAnsi="Times New Roman"/>
          <w:sz w:val="12"/>
          <w:szCs w:val="12"/>
        </w:rPr>
        <w:t>районов Крайнего Севера и приравненных к ним местностей» и  в целях приведения муниципального правового акта в соответствии с действующим законодательством, Администрация муниципального района Сергиевский</w:t>
      </w:r>
    </w:p>
    <w:p w:rsidR="00A10F7C" w:rsidRPr="00A10F7C" w:rsidRDefault="00A10F7C" w:rsidP="00A10F7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10F7C">
        <w:rPr>
          <w:rFonts w:ascii="Times New Roman" w:hAnsi="Times New Roman"/>
          <w:b/>
          <w:sz w:val="12"/>
          <w:szCs w:val="12"/>
        </w:rPr>
        <w:t>ПОСТАНОВЛЯЕТ:</w:t>
      </w:r>
    </w:p>
    <w:p w:rsidR="00A10F7C" w:rsidRPr="00A10F7C" w:rsidRDefault="00A10F7C" w:rsidP="00A10F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0F7C">
        <w:rPr>
          <w:rFonts w:ascii="Times New Roman" w:hAnsi="Times New Roman"/>
          <w:sz w:val="12"/>
          <w:szCs w:val="12"/>
        </w:rPr>
        <w:t>1. Установить, что к расходным обязательствам муниципального района Сергиевский относится осуществление переданных государственных полномочий по обеспечению жилыми помещениями отдельных категорий граждан.</w:t>
      </w:r>
    </w:p>
    <w:p w:rsidR="00A10F7C" w:rsidRPr="00A10F7C" w:rsidRDefault="00A10F7C" w:rsidP="00A10F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0F7C">
        <w:rPr>
          <w:rFonts w:ascii="Times New Roman" w:hAnsi="Times New Roman"/>
          <w:sz w:val="12"/>
          <w:szCs w:val="12"/>
        </w:rPr>
        <w:t>2. Утвердить Положение  «Об условиях и порядке  осуществления переданных  государственных полномочий по обеспечению жилыми помещениями отдельных категорий граждан» (прилагается).</w:t>
      </w:r>
    </w:p>
    <w:p w:rsidR="00A10F7C" w:rsidRPr="00A10F7C" w:rsidRDefault="00A10F7C" w:rsidP="00A10F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0F7C">
        <w:rPr>
          <w:rFonts w:ascii="Times New Roman" w:hAnsi="Times New Roman"/>
          <w:sz w:val="12"/>
          <w:szCs w:val="12"/>
        </w:rPr>
        <w:t>3. Признать утратившими силу:</w:t>
      </w:r>
    </w:p>
    <w:p w:rsidR="00A10F7C" w:rsidRPr="00A10F7C" w:rsidRDefault="00A10F7C" w:rsidP="00A10F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0F7C">
        <w:rPr>
          <w:rFonts w:ascii="Times New Roman" w:hAnsi="Times New Roman"/>
          <w:sz w:val="12"/>
          <w:szCs w:val="12"/>
        </w:rPr>
        <w:t>3.1. Постановление Главы муниципального района Сергиевский от 25.02.2009 № 132 «Об утверждении Положения «Об условиях и порядке осуществления переданных государственных полномочий по обеспечению жилыми помещениями отдельных категорий граждан».</w:t>
      </w:r>
    </w:p>
    <w:p w:rsidR="00A10F7C" w:rsidRPr="00A10F7C" w:rsidRDefault="00A10F7C" w:rsidP="00A10F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0F7C">
        <w:rPr>
          <w:rFonts w:ascii="Times New Roman" w:hAnsi="Times New Roman"/>
          <w:sz w:val="12"/>
          <w:szCs w:val="12"/>
        </w:rPr>
        <w:t>3.2. Постановление Администрации муниципального района Сергиевский от 25.05.2015 №722 «О внесении изменений в Приложение к  постановлению  Главы муниципального района Сергиевский от 25.02.2008 № 132 «Об утверждении Положения «Об условиях и порядке осуществления переданных государственных полномочий по обеспечению жилыми помещениями отдельных категорий граждан».</w:t>
      </w:r>
    </w:p>
    <w:p w:rsidR="00A10F7C" w:rsidRPr="00A10F7C" w:rsidRDefault="00A10F7C" w:rsidP="00A10F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0F7C">
        <w:rPr>
          <w:rFonts w:ascii="Times New Roman" w:hAnsi="Times New Roman"/>
          <w:sz w:val="12"/>
          <w:szCs w:val="12"/>
        </w:rPr>
        <w:t>4. Опубликовать настоящее постановление в газете «Сергиевский вестник».</w:t>
      </w:r>
    </w:p>
    <w:p w:rsidR="00A10F7C" w:rsidRPr="00A10F7C" w:rsidRDefault="00A10F7C" w:rsidP="00A10F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0F7C">
        <w:rPr>
          <w:rFonts w:ascii="Times New Roman" w:hAnsi="Times New Roman"/>
          <w:sz w:val="12"/>
          <w:szCs w:val="12"/>
        </w:rPr>
        <w:t>5. Настоящее постановление вступает в силу со дня его официального опубликования.</w:t>
      </w:r>
    </w:p>
    <w:p w:rsidR="00A10F7C" w:rsidRPr="00A10F7C" w:rsidRDefault="00A10F7C" w:rsidP="00A10F7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0F7C">
        <w:rPr>
          <w:rFonts w:ascii="Times New Roman" w:hAnsi="Times New Roman"/>
          <w:sz w:val="12"/>
          <w:szCs w:val="12"/>
        </w:rPr>
        <w:t xml:space="preserve">6. </w:t>
      </w:r>
      <w:proofErr w:type="gramStart"/>
      <w:r w:rsidRPr="00A10F7C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10F7C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Чернова А.Е.</w:t>
      </w:r>
    </w:p>
    <w:p w:rsidR="00A10F7C" w:rsidRDefault="00A10F7C" w:rsidP="00A10F7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10F7C">
        <w:rPr>
          <w:rFonts w:ascii="Times New Roman" w:hAnsi="Times New Roman"/>
          <w:sz w:val="12"/>
          <w:szCs w:val="12"/>
        </w:rPr>
        <w:t>Глава муниципального района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A10F7C">
        <w:rPr>
          <w:rFonts w:ascii="Times New Roman" w:hAnsi="Times New Roman"/>
          <w:sz w:val="12"/>
          <w:szCs w:val="12"/>
        </w:rPr>
        <w:t>Сергиевский</w:t>
      </w:r>
    </w:p>
    <w:p w:rsidR="00A10F7C" w:rsidRPr="00A10F7C" w:rsidRDefault="00A10F7C" w:rsidP="00A10F7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10F7C">
        <w:rPr>
          <w:rFonts w:ascii="Times New Roman" w:hAnsi="Times New Roman"/>
          <w:sz w:val="12"/>
          <w:szCs w:val="12"/>
        </w:rPr>
        <w:t>А.А. Веселов</w:t>
      </w:r>
    </w:p>
    <w:p w:rsidR="00A10F7C" w:rsidRPr="00A10F7C" w:rsidRDefault="00A10F7C" w:rsidP="00A10F7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C458D4" w:rsidRPr="00C458D4" w:rsidRDefault="00C458D4" w:rsidP="00C458D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458D4">
        <w:rPr>
          <w:rFonts w:ascii="Times New Roman" w:hAnsi="Times New Roman"/>
          <w:i/>
          <w:sz w:val="12"/>
          <w:szCs w:val="12"/>
        </w:rPr>
        <w:t>Приложение №1</w:t>
      </w:r>
    </w:p>
    <w:p w:rsidR="00C458D4" w:rsidRPr="00C458D4" w:rsidRDefault="00C458D4" w:rsidP="00C458D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458D4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C458D4" w:rsidRPr="00C458D4" w:rsidRDefault="00C458D4" w:rsidP="00C458D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458D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458D4" w:rsidRPr="00C458D4" w:rsidRDefault="00C458D4" w:rsidP="00C458D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458D4">
        <w:rPr>
          <w:rFonts w:ascii="Times New Roman" w:hAnsi="Times New Roman"/>
          <w:i/>
          <w:sz w:val="12"/>
          <w:szCs w:val="12"/>
        </w:rPr>
        <w:t>№141</w:t>
      </w:r>
      <w:r>
        <w:rPr>
          <w:rFonts w:ascii="Times New Roman" w:hAnsi="Times New Roman"/>
          <w:i/>
          <w:sz w:val="12"/>
          <w:szCs w:val="12"/>
        </w:rPr>
        <w:t>8</w:t>
      </w:r>
      <w:r w:rsidRPr="00C458D4">
        <w:rPr>
          <w:rFonts w:ascii="Times New Roman" w:hAnsi="Times New Roman"/>
          <w:i/>
          <w:sz w:val="12"/>
          <w:szCs w:val="12"/>
        </w:rPr>
        <w:t xml:space="preserve"> от “03” ноября 2015 г.</w:t>
      </w:r>
    </w:p>
    <w:p w:rsidR="00855E90" w:rsidRDefault="00855E90" w:rsidP="00855E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55E90">
        <w:rPr>
          <w:rFonts w:ascii="Times New Roman" w:hAnsi="Times New Roman"/>
          <w:b/>
          <w:sz w:val="12"/>
          <w:szCs w:val="12"/>
        </w:rPr>
        <w:t>Положение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55E90">
        <w:rPr>
          <w:rFonts w:ascii="Times New Roman" w:hAnsi="Times New Roman"/>
          <w:b/>
          <w:sz w:val="12"/>
          <w:szCs w:val="12"/>
        </w:rPr>
        <w:t xml:space="preserve">«Об условиях и порядке  осуществления переданных  государственных полномочий по обеспечению </w:t>
      </w:r>
    </w:p>
    <w:p w:rsidR="00855E90" w:rsidRPr="00855E90" w:rsidRDefault="00855E90" w:rsidP="00855E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55E90">
        <w:rPr>
          <w:rFonts w:ascii="Times New Roman" w:hAnsi="Times New Roman"/>
          <w:b/>
          <w:sz w:val="12"/>
          <w:szCs w:val="12"/>
        </w:rPr>
        <w:t>жилыми помещениями отдельных категорий граждан»</w:t>
      </w:r>
    </w:p>
    <w:p w:rsidR="00855E90" w:rsidRPr="00855E90" w:rsidRDefault="00855E90" w:rsidP="00855E9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55E90" w:rsidRPr="00855E90" w:rsidRDefault="00855E90" w:rsidP="00855E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55E90"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855E90">
        <w:rPr>
          <w:rFonts w:ascii="Times New Roman" w:hAnsi="Times New Roman"/>
          <w:sz w:val="12"/>
          <w:szCs w:val="12"/>
        </w:rPr>
        <w:t>Настоящее Положение «Об условиях и порядке  осуществления переданных  государственных полномочий по обеспечению жилыми помещениями отдельных категорий граждан» (далее - Положение) устанавливает условия и порядок реализации переданных органам местного самоуправления муниципального района Сергиевский государственных полномочий Самарской области по обеспечению жилыми помещениями граждан, указанных в пунктах 2 - 4 части 2 статьи 2 Закона Самарской области от 11 июля 2006 года № 87-ГД «Об обеспечении жилыми помещениями отдельных категорий граждан, проживающих на территории Самарской области», вставших на учет в качестве нуждающихся в улучшении жилищных условий, и граждан, указанных в абзаце первом пункта 2.1 статьи 15, абзаце третьем пункта 3.1 статьи 24 Федерального закона от 27 мая 1998 года № 76-ФЗ «О статусе военнослужащих», в статье 2 Федерального закона от 8 декабря 2010 года № 342-ФЗ «О внесении</w:t>
      </w:r>
      <w:proofErr w:type="gramEnd"/>
      <w:r w:rsidRPr="00855E90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855E90">
        <w:rPr>
          <w:rFonts w:ascii="Times New Roman" w:hAnsi="Times New Roman"/>
          <w:sz w:val="12"/>
          <w:szCs w:val="12"/>
        </w:rPr>
        <w:t>изменений в Федеральный закон «О статусе военнослужащих» и об обеспечении жилыми помещениями некоторых категорий граждан», а также государственными полномочиями Самарской области по постановке на учет и учету граждан, указанных в статье 1 Федерального закона от 25 октября 2002 года № 125-ФЗ «О жилищных субсидиях гражданам, выезжающим из районов Крайнего Севера и приравненных к ним местностей» (далее - государственные полномочия).</w:t>
      </w:r>
      <w:proofErr w:type="gramEnd"/>
    </w:p>
    <w:p w:rsidR="00855E90" w:rsidRPr="00855E90" w:rsidRDefault="00855E90" w:rsidP="00855E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55E90">
        <w:rPr>
          <w:rFonts w:ascii="Times New Roman" w:hAnsi="Times New Roman"/>
          <w:sz w:val="12"/>
          <w:szCs w:val="12"/>
        </w:rPr>
        <w:t>2. Органы местного самоуправления муниципального района Сергиевский осуществляют переданные государственные полномочия при наличии на территории муниципального района Сергиевский категорий граждан, указанных в пункте 1 настоящего Положения.</w:t>
      </w:r>
    </w:p>
    <w:p w:rsidR="00855E90" w:rsidRPr="00855E90" w:rsidRDefault="00855E90" w:rsidP="00855E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55E90">
        <w:rPr>
          <w:rFonts w:ascii="Times New Roman" w:hAnsi="Times New Roman"/>
          <w:sz w:val="12"/>
          <w:szCs w:val="12"/>
        </w:rPr>
        <w:t>3. Органы местного самоуправления муниципального района Сергиевский наделяются государственными полномочиями на неопределенный срок.</w:t>
      </w:r>
    </w:p>
    <w:p w:rsidR="00855E90" w:rsidRPr="00855E90" w:rsidRDefault="00855E90" w:rsidP="00855E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55E90">
        <w:rPr>
          <w:rFonts w:ascii="Times New Roman" w:hAnsi="Times New Roman"/>
          <w:sz w:val="12"/>
          <w:szCs w:val="12"/>
        </w:rPr>
        <w:t>4. Финансовое обеспечение переданных органам местного самоуправления муниципального района Сергиевский государственных полномочий  осуществляется за счет предоставляемых бюджету  муниципального района Сергиевский субвенций из областного бюджета.</w:t>
      </w:r>
    </w:p>
    <w:p w:rsidR="00855E90" w:rsidRPr="00855E90" w:rsidRDefault="00855E90" w:rsidP="00855E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55E90">
        <w:rPr>
          <w:rFonts w:ascii="Times New Roman" w:hAnsi="Times New Roman"/>
          <w:sz w:val="12"/>
          <w:szCs w:val="12"/>
        </w:rPr>
        <w:t>5. Главным распорядителем бюджетных средств  является  Администрация муниципального района  Сергиевский.</w:t>
      </w:r>
    </w:p>
    <w:p w:rsidR="00855E90" w:rsidRPr="00855E90" w:rsidRDefault="00855E90" w:rsidP="00855E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55E90">
        <w:rPr>
          <w:rFonts w:ascii="Times New Roman" w:hAnsi="Times New Roman"/>
          <w:sz w:val="12"/>
          <w:szCs w:val="12"/>
        </w:rPr>
        <w:t>Реализацию переданных полномочий осуществляет непосредственно жилищный отдел правового управления администрации  муниципального района Сергиевский.</w:t>
      </w:r>
    </w:p>
    <w:p w:rsidR="00855E90" w:rsidRPr="00855E90" w:rsidRDefault="00855E90" w:rsidP="00855E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55E90">
        <w:rPr>
          <w:rFonts w:ascii="Times New Roman" w:hAnsi="Times New Roman"/>
          <w:sz w:val="12"/>
          <w:szCs w:val="12"/>
        </w:rPr>
        <w:t>6. Субвенции, предоставляемые бюджету муниципального района Сергиевский,  расходуются по целевому назначению.</w:t>
      </w:r>
    </w:p>
    <w:p w:rsidR="00855E90" w:rsidRPr="00855E90" w:rsidRDefault="00855E90" w:rsidP="00855E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55E90">
        <w:rPr>
          <w:rFonts w:ascii="Times New Roman" w:hAnsi="Times New Roman"/>
          <w:sz w:val="12"/>
          <w:szCs w:val="12"/>
        </w:rPr>
        <w:t xml:space="preserve">7. </w:t>
      </w:r>
      <w:proofErr w:type="gramStart"/>
      <w:r w:rsidRPr="00855E9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55E90">
        <w:rPr>
          <w:rFonts w:ascii="Times New Roman" w:hAnsi="Times New Roman"/>
          <w:sz w:val="12"/>
          <w:szCs w:val="12"/>
        </w:rPr>
        <w:t xml:space="preserve"> целевым использованием субвенций осуществляется в соответствии с действующим законодательством.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60BB0" w:rsidRPr="00360BB0" w:rsidRDefault="00C14D5B" w:rsidP="00360B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ГЛАВА</w:t>
      </w:r>
    </w:p>
    <w:p w:rsidR="00360BB0" w:rsidRPr="00360BB0" w:rsidRDefault="00360BB0" w:rsidP="00360B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0BB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60BB0" w:rsidRPr="00360BB0" w:rsidRDefault="00360BB0" w:rsidP="00360B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0BB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60BB0" w:rsidRPr="00360BB0" w:rsidRDefault="00360BB0" w:rsidP="00360BB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60BB0" w:rsidRPr="00360BB0" w:rsidRDefault="00360BB0" w:rsidP="00360BB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0BB0">
        <w:rPr>
          <w:rFonts w:ascii="Times New Roman" w:hAnsi="Times New Roman"/>
          <w:sz w:val="12"/>
          <w:szCs w:val="12"/>
        </w:rPr>
        <w:t>ПОСТАНОВЛЕНИЕ</w:t>
      </w:r>
    </w:p>
    <w:p w:rsidR="0015663B" w:rsidRDefault="00360BB0" w:rsidP="00360BB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29 окт</w:t>
      </w:r>
      <w:r w:rsidRPr="00360BB0">
        <w:rPr>
          <w:rFonts w:ascii="Times New Roman" w:hAnsi="Times New Roman"/>
          <w:sz w:val="12"/>
          <w:szCs w:val="12"/>
        </w:rPr>
        <w:t xml:space="preserve">ября 2015г.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360BB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360BB0">
        <w:rPr>
          <w:rFonts w:ascii="Times New Roman" w:hAnsi="Times New Roman"/>
          <w:sz w:val="12"/>
          <w:szCs w:val="12"/>
        </w:rPr>
        <w:t xml:space="preserve">                                    №</w:t>
      </w:r>
      <w:r>
        <w:rPr>
          <w:rFonts w:ascii="Times New Roman" w:hAnsi="Times New Roman"/>
          <w:sz w:val="12"/>
          <w:szCs w:val="12"/>
        </w:rPr>
        <w:t>1398</w:t>
      </w:r>
    </w:p>
    <w:p w:rsidR="00360BB0" w:rsidRDefault="00360BB0" w:rsidP="00360B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60BB0">
        <w:rPr>
          <w:rFonts w:ascii="Times New Roman" w:hAnsi="Times New Roman"/>
          <w:b/>
          <w:sz w:val="12"/>
          <w:szCs w:val="12"/>
        </w:rPr>
        <w:t>Об установлении зоны с особыми условиями использования территории</w:t>
      </w:r>
    </w:p>
    <w:p w:rsidR="0015663B" w:rsidRDefault="00360BB0" w:rsidP="00360BB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0BB0">
        <w:rPr>
          <w:rFonts w:ascii="Times New Roman" w:hAnsi="Times New Roman"/>
          <w:b/>
          <w:sz w:val="12"/>
          <w:szCs w:val="12"/>
        </w:rPr>
        <w:t xml:space="preserve"> «Охранная зона объекта: «Сооружение, назначение: газоснабжения, протяженность 66 813 м, адрес (местонахождение) объекта: Самарская область, муниципальный район Сергиевский, пгт. Суходол»</w:t>
      </w:r>
    </w:p>
    <w:p w:rsidR="0015663B" w:rsidRDefault="001566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60BB0" w:rsidRPr="00360BB0" w:rsidRDefault="00360BB0" w:rsidP="00360B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60BB0">
        <w:rPr>
          <w:rFonts w:ascii="Times New Roman" w:hAnsi="Times New Roman"/>
          <w:sz w:val="12"/>
          <w:szCs w:val="12"/>
        </w:rPr>
        <w:t>Руководствуясь ч.2,пункта 2, ст.56 Земельного кодекса РФ от 25.10.2001г. №136-ФЗ, ч.6 ст.15 Федерального закона от 24.07.2007 г. № 221-ФЗ «О государственном кадастре недвижимости», постановлением Правительства Российской Федерации от 20.11.2000г. №878 «Об утверждении правил охраны газораспределительных сетей»,   рассмотрев заявление Сергиевского филиала ГУП Самарской области «Центр технической инвентаризации» об утверждении границы охранной зоны газопровода, расположенного в</w:t>
      </w:r>
      <w:proofErr w:type="gramEnd"/>
      <w:r w:rsidRPr="00360BB0">
        <w:rPr>
          <w:rFonts w:ascii="Times New Roman" w:hAnsi="Times New Roman"/>
          <w:sz w:val="12"/>
          <w:szCs w:val="12"/>
        </w:rPr>
        <w:t xml:space="preserve"> пгт. Суходол  от 14.10.2015г. №209, представленную карту (план) объекта землеустройства «Охранная зона объекта: «Сооружение, назначение: газоснабжения, протяженность 66 813 м, адрес (местонахождение) объекта: Самарская область, муниципальный район Сергиевский, пгт. Суходол», Администрация муниципального района Сергиевский,</w:t>
      </w:r>
    </w:p>
    <w:p w:rsidR="00360BB0" w:rsidRPr="00360BB0" w:rsidRDefault="00360BB0" w:rsidP="00360BB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60BB0">
        <w:rPr>
          <w:rFonts w:ascii="Times New Roman" w:hAnsi="Times New Roman"/>
          <w:b/>
          <w:sz w:val="12"/>
          <w:szCs w:val="12"/>
        </w:rPr>
        <w:t>ПОСТАНОВЛЯЕТ:</w:t>
      </w:r>
    </w:p>
    <w:p w:rsidR="00360BB0" w:rsidRPr="00360BB0" w:rsidRDefault="00360BB0" w:rsidP="00360B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60BB0">
        <w:rPr>
          <w:rFonts w:ascii="Times New Roman" w:hAnsi="Times New Roman"/>
          <w:sz w:val="12"/>
          <w:szCs w:val="12"/>
        </w:rPr>
        <w:t>1.Установить зону с особыми условиями использования территории «Охранная зона объекта: «Сооружение, назначение: газоснабжения, протяженность 66 813 м, адрес (местонахождение) объекта: Самарская область, муниципальный район Сергиевский, пгт. Суходол» общей площадью 265 451 кв.м.</w:t>
      </w:r>
    </w:p>
    <w:p w:rsidR="00360BB0" w:rsidRPr="00360BB0" w:rsidRDefault="00360BB0" w:rsidP="00360B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60BB0">
        <w:rPr>
          <w:rFonts w:ascii="Times New Roman" w:hAnsi="Times New Roman"/>
          <w:sz w:val="12"/>
          <w:szCs w:val="12"/>
        </w:rPr>
        <w:t xml:space="preserve">2.Наложить на земельные участки, расположенные полностью или частично в границах зоны с особыми условиями использования территории «Охранная зона объекта: «Сооружение, назначение: газоснабжения, протяженность 66 813 м, адрес (местонахождение) объекта: </w:t>
      </w:r>
      <w:r w:rsidRPr="00360BB0">
        <w:rPr>
          <w:rFonts w:ascii="Times New Roman" w:hAnsi="Times New Roman"/>
          <w:sz w:val="12"/>
          <w:szCs w:val="12"/>
        </w:rPr>
        <w:lastRenderedPageBreak/>
        <w:t>Самарская область, муниципальный район Сергиевский, пгт. Суходол» ограничения, предусмотренные постановлением Правительства Российской Федерации от 20.11.2000г. №878 «Об утверждении правил охраны газораспределительных сетей».</w:t>
      </w:r>
    </w:p>
    <w:p w:rsidR="00360BB0" w:rsidRPr="00360BB0" w:rsidRDefault="00360BB0" w:rsidP="00360B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60BB0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360BB0" w:rsidRPr="00360BB0" w:rsidRDefault="00360BB0" w:rsidP="00360B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60BB0">
        <w:rPr>
          <w:rFonts w:ascii="Times New Roman" w:hAnsi="Times New Roman"/>
          <w:sz w:val="12"/>
          <w:szCs w:val="12"/>
        </w:rPr>
        <w:t>4.Направить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Самарской области, для учета при внесении сведений о земельном участке в Государственный кадастр недвижимости.</w:t>
      </w:r>
    </w:p>
    <w:p w:rsidR="00360BB0" w:rsidRPr="00360BB0" w:rsidRDefault="00360BB0" w:rsidP="00360BB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60BB0">
        <w:rPr>
          <w:rFonts w:ascii="Times New Roman" w:hAnsi="Times New Roman"/>
          <w:sz w:val="12"/>
          <w:szCs w:val="12"/>
        </w:rPr>
        <w:t>5.</w:t>
      </w:r>
      <w:proofErr w:type="gramStart"/>
      <w:r w:rsidRPr="00360BB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60BB0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Н.А.  </w:t>
      </w:r>
    </w:p>
    <w:p w:rsidR="00360BB0" w:rsidRDefault="00360BB0" w:rsidP="00360BB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60BB0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360BB0" w:rsidRPr="00360BB0" w:rsidRDefault="00360BB0" w:rsidP="00360BB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60BB0">
        <w:rPr>
          <w:rFonts w:ascii="Times New Roman" w:hAnsi="Times New Roman"/>
          <w:sz w:val="12"/>
          <w:szCs w:val="12"/>
        </w:rPr>
        <w:t>А. А. Веселов</w:t>
      </w:r>
    </w:p>
    <w:p w:rsidR="001769BA" w:rsidRPr="001769BA" w:rsidRDefault="001769BA" w:rsidP="001769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69BA">
        <w:rPr>
          <w:rFonts w:ascii="Times New Roman" w:hAnsi="Times New Roman"/>
          <w:b/>
          <w:sz w:val="12"/>
          <w:szCs w:val="12"/>
        </w:rPr>
        <w:t>АДМИНИСТРАЦИЯ</w:t>
      </w:r>
    </w:p>
    <w:p w:rsidR="001769BA" w:rsidRPr="001769BA" w:rsidRDefault="001769BA" w:rsidP="001769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69B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769BA" w:rsidRPr="001769BA" w:rsidRDefault="001769BA" w:rsidP="001769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69B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769BA" w:rsidRPr="001769BA" w:rsidRDefault="001769BA" w:rsidP="001769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769BA" w:rsidRPr="001769BA" w:rsidRDefault="001769BA" w:rsidP="001769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769BA">
        <w:rPr>
          <w:rFonts w:ascii="Times New Roman" w:hAnsi="Times New Roman"/>
          <w:sz w:val="12"/>
          <w:szCs w:val="12"/>
        </w:rPr>
        <w:t>ПОСТАНОВЛЕНИЕ</w:t>
      </w:r>
    </w:p>
    <w:p w:rsidR="001769BA" w:rsidRPr="001769BA" w:rsidRDefault="001769BA" w:rsidP="001769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769BA">
        <w:rPr>
          <w:rFonts w:ascii="Times New Roman" w:hAnsi="Times New Roman"/>
          <w:sz w:val="12"/>
          <w:szCs w:val="12"/>
        </w:rPr>
        <w:t>03 ноября 2015г.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1421</w:t>
      </w:r>
    </w:p>
    <w:p w:rsidR="008B316A" w:rsidRDefault="008B316A" w:rsidP="008B316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B316A">
        <w:rPr>
          <w:rFonts w:ascii="Times New Roman" w:hAnsi="Times New Roman"/>
          <w:b/>
          <w:sz w:val="12"/>
          <w:szCs w:val="12"/>
        </w:rPr>
        <w:t>О внесении изменений в Приложение № 1 к постановлению администрации муни</w:t>
      </w:r>
      <w:r>
        <w:rPr>
          <w:rFonts w:ascii="Times New Roman" w:hAnsi="Times New Roman"/>
          <w:b/>
          <w:sz w:val="12"/>
          <w:szCs w:val="12"/>
        </w:rPr>
        <w:t xml:space="preserve">ципального района Сергиевский </w:t>
      </w:r>
    </w:p>
    <w:p w:rsidR="008B316A" w:rsidRDefault="008B316A" w:rsidP="008B316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№</w:t>
      </w:r>
      <w:r w:rsidRPr="008B316A">
        <w:rPr>
          <w:rFonts w:ascii="Times New Roman" w:hAnsi="Times New Roman"/>
          <w:b/>
          <w:sz w:val="12"/>
          <w:szCs w:val="12"/>
        </w:rPr>
        <w:t xml:space="preserve">1474  от 20.12.2013г. «Об утверждении муниципальной программы  «Развитие сферы культуры и туризма </w:t>
      </w:r>
    </w:p>
    <w:p w:rsidR="008B316A" w:rsidRPr="008B316A" w:rsidRDefault="008B316A" w:rsidP="008B316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B316A">
        <w:rPr>
          <w:rFonts w:ascii="Times New Roman" w:hAnsi="Times New Roman"/>
          <w:b/>
          <w:sz w:val="12"/>
          <w:szCs w:val="12"/>
        </w:rPr>
        <w:t>на территории муниципального района Сергиевский на 2014-2016 годы»</w:t>
      </w:r>
    </w:p>
    <w:p w:rsidR="008B316A" w:rsidRPr="008B316A" w:rsidRDefault="008B316A" w:rsidP="008B316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B316A" w:rsidRPr="008B316A" w:rsidRDefault="008B316A" w:rsidP="008B3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B316A">
        <w:rPr>
          <w:rFonts w:ascii="Times New Roman" w:hAnsi="Times New Roman"/>
          <w:sz w:val="12"/>
          <w:szCs w:val="12"/>
        </w:rPr>
        <w:t>В соответствии с Основами законодательства Российской Федерации о культуре, Федеральным законом от 24.11.1996 № 132-ФЗ «Об основах туристической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03.04.2002 №14-ГД «О культуре в Самарской области»,  постановлением Правительства Самарской области от 13.07.2011 №321 «Об утверждении Стратегии развития сферы культуры в</w:t>
      </w:r>
      <w:proofErr w:type="gramEnd"/>
      <w:r w:rsidRPr="008B316A">
        <w:rPr>
          <w:rFonts w:ascii="Times New Roman" w:hAnsi="Times New Roman"/>
          <w:sz w:val="12"/>
          <w:szCs w:val="12"/>
        </w:rPr>
        <w:t xml:space="preserve"> Самарской области на период до 2020 года», Уставом муниципального района Сергиевский и в целях приведения муниципального правового акта в соответствие с действующим законодательством, администрация муниципального района Сергиевский</w:t>
      </w:r>
    </w:p>
    <w:p w:rsidR="008B316A" w:rsidRPr="008B316A" w:rsidRDefault="008B316A" w:rsidP="008B316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B316A">
        <w:rPr>
          <w:rFonts w:ascii="Times New Roman" w:hAnsi="Times New Roman"/>
          <w:b/>
          <w:sz w:val="12"/>
          <w:szCs w:val="12"/>
        </w:rPr>
        <w:t>ПОСТАНОВЛЯЕТ:</w:t>
      </w:r>
    </w:p>
    <w:p w:rsidR="008B316A" w:rsidRPr="008B316A" w:rsidRDefault="008B316A" w:rsidP="008B3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B316A">
        <w:rPr>
          <w:rFonts w:ascii="Times New Roman" w:hAnsi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1474 от 20.12. 2013г. «Об утверждении муниципальной программы «Развитие сферы культуры и туризма на территории муниципального района Сергиевский» на 2014-2016 годы»  (далее - Программа) следующего содержания:</w:t>
      </w:r>
    </w:p>
    <w:p w:rsidR="008B316A" w:rsidRPr="008B316A" w:rsidRDefault="008B316A" w:rsidP="008B3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8B316A">
        <w:rPr>
          <w:rFonts w:ascii="Times New Roman" w:hAnsi="Times New Roman"/>
          <w:sz w:val="12"/>
          <w:szCs w:val="12"/>
        </w:rPr>
        <w:t>В тексте Программы:</w:t>
      </w:r>
    </w:p>
    <w:p w:rsidR="008B316A" w:rsidRPr="008B316A" w:rsidRDefault="008B316A" w:rsidP="008B3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316A">
        <w:rPr>
          <w:rFonts w:ascii="Times New Roman" w:hAnsi="Times New Roman"/>
          <w:sz w:val="12"/>
          <w:szCs w:val="12"/>
        </w:rPr>
        <w:t>раздел  7 изложить в следующей редакции:</w:t>
      </w:r>
    </w:p>
    <w:p w:rsidR="008B316A" w:rsidRPr="008B316A" w:rsidRDefault="008B316A" w:rsidP="008B3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316A">
        <w:rPr>
          <w:rFonts w:ascii="Times New Roman" w:hAnsi="Times New Roman"/>
          <w:sz w:val="12"/>
          <w:szCs w:val="12"/>
        </w:rPr>
        <w:t>«Конечным итогом реализации Программы является:</w:t>
      </w:r>
    </w:p>
    <w:p w:rsidR="008B316A" w:rsidRPr="008B316A" w:rsidRDefault="008B316A" w:rsidP="008B3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316A">
        <w:rPr>
          <w:rFonts w:ascii="Times New Roman" w:hAnsi="Times New Roman"/>
          <w:sz w:val="12"/>
          <w:szCs w:val="12"/>
        </w:rPr>
        <w:t>-развитие культурного наследия как отрасли, оказывающей стимулирующее воздействие на экономику муниципального района Сергиевский и повышение качества жизни;</w:t>
      </w:r>
    </w:p>
    <w:p w:rsidR="008B316A" w:rsidRPr="008B316A" w:rsidRDefault="008B316A" w:rsidP="008B3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316A">
        <w:rPr>
          <w:rFonts w:ascii="Times New Roman" w:hAnsi="Times New Roman"/>
          <w:sz w:val="12"/>
          <w:szCs w:val="12"/>
        </w:rPr>
        <w:t>- создание благоприятного имиджа муниципального района Сергиевский как одного из привлекательных культурных и туристических центров Северной зоны Самарской области;</w:t>
      </w:r>
    </w:p>
    <w:p w:rsidR="008B316A" w:rsidRPr="008B316A" w:rsidRDefault="008B316A" w:rsidP="008B3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316A">
        <w:rPr>
          <w:rFonts w:ascii="Times New Roman" w:hAnsi="Times New Roman"/>
          <w:sz w:val="12"/>
          <w:szCs w:val="12"/>
        </w:rPr>
        <w:t>-  социальная направленность и планомерное развитие библиотечного дела с привлечением средств федерального, регионального бюджетов и внебюджетных источников.</w:t>
      </w:r>
    </w:p>
    <w:p w:rsidR="008B316A" w:rsidRPr="008B316A" w:rsidRDefault="008B316A" w:rsidP="008B3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316A">
        <w:rPr>
          <w:rFonts w:ascii="Times New Roman" w:hAnsi="Times New Roman"/>
          <w:sz w:val="12"/>
          <w:szCs w:val="12"/>
        </w:rPr>
        <w:t xml:space="preserve">Социально-экономический эффект от реализации Программы выражается </w:t>
      </w:r>
      <w:proofErr w:type="gramStart"/>
      <w:r w:rsidRPr="008B316A">
        <w:rPr>
          <w:rFonts w:ascii="Times New Roman" w:hAnsi="Times New Roman"/>
          <w:sz w:val="12"/>
          <w:szCs w:val="12"/>
        </w:rPr>
        <w:t>в</w:t>
      </w:r>
      <w:proofErr w:type="gramEnd"/>
      <w:r w:rsidRPr="008B316A">
        <w:rPr>
          <w:rFonts w:ascii="Times New Roman" w:hAnsi="Times New Roman"/>
          <w:sz w:val="12"/>
          <w:szCs w:val="12"/>
        </w:rPr>
        <w:t>:</w:t>
      </w:r>
    </w:p>
    <w:p w:rsidR="008B316A" w:rsidRPr="008B316A" w:rsidRDefault="008B316A" w:rsidP="008B3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316A">
        <w:rPr>
          <w:rFonts w:ascii="Times New Roman" w:hAnsi="Times New Roman"/>
          <w:sz w:val="12"/>
          <w:szCs w:val="12"/>
        </w:rPr>
        <w:t xml:space="preserve">- </w:t>
      </w:r>
      <w:proofErr w:type="gramStart"/>
      <w:r w:rsidRPr="008B316A">
        <w:rPr>
          <w:rFonts w:ascii="Times New Roman" w:hAnsi="Times New Roman"/>
          <w:sz w:val="12"/>
          <w:szCs w:val="12"/>
        </w:rPr>
        <w:t>расширении</w:t>
      </w:r>
      <w:proofErr w:type="gramEnd"/>
      <w:r w:rsidRPr="008B316A">
        <w:rPr>
          <w:rFonts w:ascii="Times New Roman" w:hAnsi="Times New Roman"/>
          <w:sz w:val="12"/>
          <w:szCs w:val="12"/>
        </w:rPr>
        <w:t xml:space="preserve"> доступа к культурным и историческим ценностям, сохранении культурного и исторического наследия своего края;</w:t>
      </w:r>
    </w:p>
    <w:p w:rsidR="008B316A" w:rsidRPr="008B316A" w:rsidRDefault="008B316A" w:rsidP="008B3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316A">
        <w:rPr>
          <w:rFonts w:ascii="Times New Roman" w:hAnsi="Times New Roman"/>
          <w:sz w:val="12"/>
          <w:szCs w:val="12"/>
        </w:rPr>
        <w:t xml:space="preserve">-  </w:t>
      </w:r>
      <w:proofErr w:type="gramStart"/>
      <w:r w:rsidRPr="008B316A">
        <w:rPr>
          <w:rFonts w:ascii="Times New Roman" w:hAnsi="Times New Roman"/>
          <w:sz w:val="12"/>
          <w:szCs w:val="12"/>
        </w:rPr>
        <w:t>улучшении</w:t>
      </w:r>
      <w:proofErr w:type="gramEnd"/>
      <w:r w:rsidRPr="008B316A">
        <w:rPr>
          <w:rFonts w:ascii="Times New Roman" w:hAnsi="Times New Roman"/>
          <w:sz w:val="12"/>
          <w:szCs w:val="12"/>
        </w:rPr>
        <w:t xml:space="preserve"> общественного доступа населения к историко-культурным ценностям и улучшении культурного и туристического обслуживания жителей и гостей муниципального района Сергиевский;</w:t>
      </w:r>
    </w:p>
    <w:p w:rsidR="008B316A" w:rsidRPr="008B316A" w:rsidRDefault="008B316A" w:rsidP="008B3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316A">
        <w:rPr>
          <w:rFonts w:ascii="Times New Roman" w:hAnsi="Times New Roman"/>
          <w:sz w:val="12"/>
          <w:szCs w:val="12"/>
        </w:rPr>
        <w:t xml:space="preserve">-   </w:t>
      </w:r>
      <w:proofErr w:type="gramStart"/>
      <w:r w:rsidRPr="008B316A">
        <w:rPr>
          <w:rFonts w:ascii="Times New Roman" w:hAnsi="Times New Roman"/>
          <w:sz w:val="12"/>
          <w:szCs w:val="12"/>
        </w:rPr>
        <w:t>формировании</w:t>
      </w:r>
      <w:proofErr w:type="gramEnd"/>
      <w:r w:rsidRPr="008B316A">
        <w:rPr>
          <w:rFonts w:ascii="Times New Roman" w:hAnsi="Times New Roman"/>
          <w:sz w:val="12"/>
          <w:szCs w:val="12"/>
        </w:rPr>
        <w:t xml:space="preserve"> имиджа района как местности, привлекательной для жизни, творчества и активно-познавательного отдыха;</w:t>
      </w:r>
    </w:p>
    <w:p w:rsidR="008B316A" w:rsidRPr="008B316A" w:rsidRDefault="008B316A" w:rsidP="008B3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316A">
        <w:rPr>
          <w:rFonts w:ascii="Times New Roman" w:hAnsi="Times New Roman"/>
          <w:sz w:val="12"/>
          <w:szCs w:val="12"/>
        </w:rPr>
        <w:t>- увеличение доходов учреждений сферы культуры и туризма за счет предоставления населению платных услуг  культурно-досугового плана и  предоставления туристических услуг гостям муниципального района Сергиевский.</w:t>
      </w:r>
    </w:p>
    <w:p w:rsidR="008B316A" w:rsidRPr="008B316A" w:rsidRDefault="008B316A" w:rsidP="008B3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316A">
        <w:rPr>
          <w:rFonts w:ascii="Times New Roman" w:hAnsi="Times New Roman"/>
          <w:sz w:val="12"/>
          <w:szCs w:val="12"/>
        </w:rPr>
        <w:t>По мере реализации Программы оценочные показатели социально-экономической эффективности реализации Программы могут корректироваться и дополняться.</w:t>
      </w:r>
    </w:p>
    <w:p w:rsidR="008B316A" w:rsidRPr="008B316A" w:rsidRDefault="008B316A" w:rsidP="008B3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316A">
        <w:rPr>
          <w:rFonts w:ascii="Times New Roman" w:hAnsi="Times New Roman"/>
          <w:sz w:val="12"/>
          <w:szCs w:val="12"/>
        </w:rPr>
        <w:t>Оценка эффективности реализации Программы осуществляется по годам, в течение всего срока реализации Программы по методике.</w:t>
      </w:r>
    </w:p>
    <w:p w:rsidR="008B316A" w:rsidRPr="008B316A" w:rsidRDefault="008B316A" w:rsidP="008B3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316A">
        <w:rPr>
          <w:rFonts w:ascii="Times New Roman" w:hAnsi="Times New Roman"/>
          <w:sz w:val="12"/>
          <w:szCs w:val="12"/>
        </w:rPr>
        <w:t>Оценка осуществляется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8B316A" w:rsidRPr="008B316A" w:rsidRDefault="008B316A" w:rsidP="008B3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316A">
        <w:rPr>
          <w:rFonts w:ascii="Times New Roman" w:hAnsi="Times New Roman"/>
          <w:sz w:val="12"/>
          <w:szCs w:val="12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её финансирования с начала реализации. Комплексный показатель эффективности Программы рассчитывается по формуле:</w:t>
      </w:r>
    </w:p>
    <w:p w:rsidR="0040445E" w:rsidRDefault="008B316A" w:rsidP="008B316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B316A">
        <w:rPr>
          <w:rFonts w:ascii="Times New Roman" w:hAnsi="Times New Roman"/>
          <w:sz w:val="12"/>
          <w:szCs w:val="12"/>
          <w:lang w:val="en-US"/>
        </w:rPr>
        <w:t>R</w:t>
      </w:r>
      <w:r w:rsidRPr="008B316A">
        <w:rPr>
          <w:rFonts w:ascii="Times New Roman" w:hAnsi="Times New Roman"/>
          <w:sz w:val="12"/>
          <w:szCs w:val="12"/>
        </w:rPr>
        <w:t>=</w:t>
      </w:r>
      <w:r w:rsidRPr="008B316A">
        <w:rPr>
          <w:rFonts w:ascii="Times New Roman" w:hAnsi="Times New Roman"/>
          <w:sz w:val="12"/>
          <w:szCs w:val="12"/>
          <w:u w:val="single"/>
          <w:lang w:val="en-US"/>
        </w:rPr>
        <w:t>X</w:t>
      </w:r>
      <w:r w:rsidRPr="008B316A">
        <w:rPr>
          <w:rFonts w:ascii="Times New Roman" w:hAnsi="Times New Roman"/>
          <w:sz w:val="12"/>
          <w:szCs w:val="12"/>
          <w:u w:val="single"/>
        </w:rPr>
        <w:t xml:space="preserve">план1  </w:t>
      </w:r>
      <w:r w:rsidRPr="008B316A">
        <w:rPr>
          <w:rFonts w:ascii="Times New Roman" w:hAnsi="Times New Roman"/>
          <w:sz w:val="12"/>
          <w:szCs w:val="12"/>
        </w:rPr>
        <w:t xml:space="preserve">+  </w:t>
      </w:r>
      <w:r w:rsidRPr="008B316A">
        <w:rPr>
          <w:rFonts w:ascii="Times New Roman" w:hAnsi="Times New Roman"/>
          <w:sz w:val="12"/>
          <w:szCs w:val="12"/>
          <w:u w:val="single"/>
          <w:lang w:val="en-US"/>
        </w:rPr>
        <w:t>X</w:t>
      </w:r>
      <w:r w:rsidRPr="008B316A">
        <w:rPr>
          <w:rFonts w:ascii="Times New Roman" w:hAnsi="Times New Roman"/>
          <w:sz w:val="12"/>
          <w:szCs w:val="12"/>
          <w:u w:val="single"/>
        </w:rPr>
        <w:t xml:space="preserve">план2  </w:t>
      </w:r>
      <w:r w:rsidRPr="008B316A">
        <w:rPr>
          <w:rFonts w:ascii="Times New Roman" w:hAnsi="Times New Roman"/>
          <w:sz w:val="12"/>
          <w:szCs w:val="12"/>
        </w:rPr>
        <w:t xml:space="preserve">+ </w:t>
      </w:r>
      <w:r w:rsidRPr="008B316A">
        <w:rPr>
          <w:rFonts w:ascii="Times New Roman" w:hAnsi="Times New Roman"/>
          <w:sz w:val="12"/>
          <w:szCs w:val="12"/>
          <w:u w:val="single"/>
        </w:rPr>
        <w:t xml:space="preserve">Xплан3 </w:t>
      </w:r>
      <w:r w:rsidRPr="008B316A">
        <w:rPr>
          <w:rFonts w:ascii="Times New Roman" w:hAnsi="Times New Roman"/>
          <w:sz w:val="12"/>
          <w:szCs w:val="12"/>
        </w:rPr>
        <w:t xml:space="preserve"> + </w:t>
      </w:r>
      <w:r w:rsidRPr="008B316A">
        <w:rPr>
          <w:rFonts w:ascii="Times New Roman" w:hAnsi="Times New Roman"/>
          <w:sz w:val="12"/>
          <w:szCs w:val="12"/>
          <w:u w:val="single"/>
          <w:lang w:val="en-US"/>
        </w:rPr>
        <w:t>X</w:t>
      </w:r>
      <w:r w:rsidRPr="008B316A">
        <w:rPr>
          <w:rFonts w:ascii="Times New Roman" w:hAnsi="Times New Roman"/>
          <w:sz w:val="12"/>
          <w:szCs w:val="12"/>
          <w:u w:val="single"/>
        </w:rPr>
        <w:t xml:space="preserve">план4  </w:t>
      </w:r>
      <w:r w:rsidRPr="008B316A">
        <w:rPr>
          <w:rFonts w:ascii="Times New Roman" w:hAnsi="Times New Roman"/>
          <w:sz w:val="12"/>
          <w:szCs w:val="12"/>
        </w:rPr>
        <w:t xml:space="preserve">+ </w:t>
      </w:r>
      <w:r w:rsidRPr="008B316A">
        <w:rPr>
          <w:rFonts w:ascii="Times New Roman" w:hAnsi="Times New Roman"/>
          <w:sz w:val="12"/>
          <w:szCs w:val="12"/>
          <w:u w:val="single"/>
          <w:lang w:val="en-US"/>
        </w:rPr>
        <w:t>X</w:t>
      </w:r>
      <w:r w:rsidRPr="008B316A">
        <w:rPr>
          <w:rFonts w:ascii="Times New Roman" w:hAnsi="Times New Roman"/>
          <w:sz w:val="12"/>
          <w:szCs w:val="12"/>
          <w:u w:val="single"/>
        </w:rPr>
        <w:t xml:space="preserve">план5  </w:t>
      </w:r>
      <w:r w:rsidRPr="008B316A">
        <w:rPr>
          <w:rFonts w:ascii="Times New Roman" w:hAnsi="Times New Roman"/>
          <w:sz w:val="12"/>
          <w:szCs w:val="12"/>
        </w:rPr>
        <w:t xml:space="preserve">+ </w:t>
      </w:r>
      <w:r w:rsidRPr="008B316A">
        <w:rPr>
          <w:rFonts w:ascii="Times New Roman" w:hAnsi="Times New Roman"/>
          <w:sz w:val="12"/>
          <w:szCs w:val="12"/>
          <w:u w:val="single"/>
          <w:lang w:val="en-US"/>
        </w:rPr>
        <w:t>X</w:t>
      </w:r>
      <w:r w:rsidRPr="008B316A">
        <w:rPr>
          <w:rFonts w:ascii="Times New Roman" w:hAnsi="Times New Roman"/>
          <w:sz w:val="12"/>
          <w:szCs w:val="12"/>
          <w:u w:val="single"/>
        </w:rPr>
        <w:t xml:space="preserve">план6  </w:t>
      </w:r>
      <w:r w:rsidR="00C20927">
        <w:rPr>
          <w:rFonts w:ascii="Times New Roman" w:hAnsi="Times New Roman"/>
          <w:sz w:val="12"/>
          <w:szCs w:val="12"/>
        </w:rPr>
        <w:t xml:space="preserve">+  </w:t>
      </w:r>
      <w:r w:rsidR="00C20927" w:rsidRPr="0040445E">
        <w:rPr>
          <w:rFonts w:ascii="Times New Roman" w:hAnsi="Times New Roman"/>
          <w:sz w:val="12"/>
          <w:szCs w:val="12"/>
          <w:u w:val="single"/>
        </w:rPr>
        <w:t>Xплан7</w:t>
      </w:r>
      <w:r w:rsidR="00C20927" w:rsidRPr="00C20927">
        <w:rPr>
          <w:rFonts w:ascii="Times New Roman" w:hAnsi="Times New Roman"/>
          <w:sz w:val="12"/>
          <w:szCs w:val="12"/>
        </w:rPr>
        <w:t xml:space="preserve">  +   </w:t>
      </w:r>
      <w:r w:rsidR="00C20927" w:rsidRPr="0040445E">
        <w:rPr>
          <w:rFonts w:ascii="Times New Roman" w:hAnsi="Times New Roman"/>
          <w:sz w:val="12"/>
          <w:szCs w:val="12"/>
          <w:u w:val="single"/>
        </w:rPr>
        <w:t>Xплан8</w:t>
      </w:r>
      <w:r w:rsidR="00C20927" w:rsidRPr="00C20927">
        <w:rPr>
          <w:rFonts w:ascii="Times New Roman" w:hAnsi="Times New Roman"/>
          <w:sz w:val="12"/>
          <w:szCs w:val="12"/>
        </w:rPr>
        <w:t xml:space="preserve">  +    </w:t>
      </w:r>
      <w:r w:rsidR="00C20927" w:rsidRPr="0040445E">
        <w:rPr>
          <w:rFonts w:ascii="Times New Roman" w:hAnsi="Times New Roman"/>
          <w:sz w:val="12"/>
          <w:szCs w:val="12"/>
          <w:u w:val="single"/>
        </w:rPr>
        <w:t>Xплан9</w:t>
      </w:r>
      <w:r w:rsidR="00C20927" w:rsidRPr="00C20927">
        <w:rPr>
          <w:rFonts w:ascii="Times New Roman" w:hAnsi="Times New Roman"/>
          <w:sz w:val="12"/>
          <w:szCs w:val="12"/>
        </w:rPr>
        <w:t xml:space="preserve">  +     </w:t>
      </w:r>
      <w:r w:rsidR="00C20927" w:rsidRPr="0040445E">
        <w:rPr>
          <w:rFonts w:ascii="Times New Roman" w:hAnsi="Times New Roman"/>
          <w:sz w:val="12"/>
          <w:szCs w:val="12"/>
          <w:u w:val="single"/>
        </w:rPr>
        <w:t>Xплан10</w:t>
      </w:r>
      <w:r w:rsidR="00C20927" w:rsidRPr="00C20927">
        <w:rPr>
          <w:rFonts w:ascii="Times New Roman" w:hAnsi="Times New Roman"/>
          <w:sz w:val="12"/>
          <w:szCs w:val="12"/>
        </w:rPr>
        <w:t xml:space="preserve">  +   </w:t>
      </w:r>
      <w:r w:rsidR="00C20927" w:rsidRPr="0040445E">
        <w:rPr>
          <w:rFonts w:ascii="Times New Roman" w:hAnsi="Times New Roman"/>
          <w:sz w:val="12"/>
          <w:szCs w:val="12"/>
          <w:u w:val="single"/>
        </w:rPr>
        <w:t>Xплан11</w:t>
      </w:r>
      <w:r w:rsidR="00C20927" w:rsidRPr="00C20927">
        <w:rPr>
          <w:rFonts w:ascii="Times New Roman" w:hAnsi="Times New Roman"/>
          <w:sz w:val="12"/>
          <w:szCs w:val="12"/>
        </w:rPr>
        <w:t xml:space="preserve">    : </w:t>
      </w:r>
      <w:r w:rsidR="00C20927" w:rsidRPr="0040445E">
        <w:rPr>
          <w:rFonts w:ascii="Times New Roman" w:hAnsi="Times New Roman"/>
          <w:sz w:val="12"/>
          <w:szCs w:val="12"/>
          <w:u w:val="single"/>
        </w:rPr>
        <w:t>F тек. х 100%</w:t>
      </w:r>
      <w:r w:rsidRPr="008B316A">
        <w:rPr>
          <w:rFonts w:ascii="Times New Roman" w:hAnsi="Times New Roman"/>
          <w:sz w:val="12"/>
          <w:szCs w:val="12"/>
        </w:rPr>
        <w:t xml:space="preserve">  </w:t>
      </w:r>
    </w:p>
    <w:p w:rsidR="008B316A" w:rsidRPr="008B316A" w:rsidRDefault="008B316A" w:rsidP="008B316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B316A">
        <w:rPr>
          <w:rFonts w:ascii="Times New Roman" w:hAnsi="Times New Roman"/>
          <w:sz w:val="12"/>
          <w:szCs w:val="12"/>
        </w:rPr>
        <w:t xml:space="preserve"> </w:t>
      </w:r>
      <w:r w:rsidRPr="008B316A">
        <w:rPr>
          <w:rFonts w:ascii="Times New Roman" w:hAnsi="Times New Roman"/>
          <w:sz w:val="12"/>
          <w:szCs w:val="12"/>
          <w:lang w:val="en-US"/>
        </w:rPr>
        <w:t>X</w:t>
      </w:r>
      <w:r w:rsidRPr="008B316A">
        <w:rPr>
          <w:rFonts w:ascii="Times New Roman" w:hAnsi="Times New Roman"/>
          <w:sz w:val="12"/>
          <w:szCs w:val="12"/>
        </w:rPr>
        <w:t xml:space="preserve"> тек.1     </w:t>
      </w:r>
      <w:r w:rsidR="00C20927">
        <w:rPr>
          <w:rFonts w:ascii="Times New Roman" w:hAnsi="Times New Roman"/>
          <w:sz w:val="12"/>
          <w:szCs w:val="12"/>
        </w:rPr>
        <w:t xml:space="preserve">         </w:t>
      </w:r>
      <w:r w:rsidRPr="008B316A">
        <w:rPr>
          <w:rFonts w:ascii="Times New Roman" w:hAnsi="Times New Roman"/>
          <w:sz w:val="12"/>
          <w:szCs w:val="12"/>
          <w:lang w:val="en-US"/>
        </w:rPr>
        <w:t>X</w:t>
      </w:r>
      <w:r w:rsidRPr="008B316A">
        <w:rPr>
          <w:rFonts w:ascii="Times New Roman" w:hAnsi="Times New Roman"/>
          <w:sz w:val="12"/>
          <w:szCs w:val="12"/>
        </w:rPr>
        <w:t xml:space="preserve"> тек.2      </w:t>
      </w:r>
      <w:r w:rsidRPr="008B316A">
        <w:rPr>
          <w:rFonts w:ascii="Times New Roman" w:hAnsi="Times New Roman"/>
          <w:sz w:val="12"/>
          <w:szCs w:val="12"/>
          <w:lang w:val="en-US"/>
        </w:rPr>
        <w:t>X</w:t>
      </w:r>
      <w:r w:rsidR="00C20927">
        <w:rPr>
          <w:rFonts w:ascii="Times New Roman" w:hAnsi="Times New Roman"/>
          <w:sz w:val="12"/>
          <w:szCs w:val="12"/>
        </w:rPr>
        <w:t xml:space="preserve"> тек.3     X тек.4     </w:t>
      </w:r>
      <w:r w:rsidRPr="008B316A">
        <w:rPr>
          <w:rFonts w:ascii="Times New Roman" w:hAnsi="Times New Roman"/>
          <w:sz w:val="12"/>
          <w:szCs w:val="12"/>
          <w:lang w:val="en-US"/>
        </w:rPr>
        <w:t>X</w:t>
      </w:r>
      <w:r w:rsidRPr="008B316A">
        <w:rPr>
          <w:rFonts w:ascii="Times New Roman" w:hAnsi="Times New Roman"/>
          <w:sz w:val="12"/>
          <w:szCs w:val="12"/>
        </w:rPr>
        <w:t xml:space="preserve"> тек.5     </w:t>
      </w:r>
      <w:r w:rsidR="00C20927">
        <w:rPr>
          <w:rFonts w:ascii="Times New Roman" w:hAnsi="Times New Roman"/>
          <w:sz w:val="12"/>
          <w:szCs w:val="12"/>
        </w:rPr>
        <w:t xml:space="preserve">  </w:t>
      </w:r>
      <w:r w:rsidRPr="008B316A">
        <w:rPr>
          <w:rFonts w:ascii="Times New Roman" w:hAnsi="Times New Roman"/>
          <w:sz w:val="12"/>
          <w:szCs w:val="12"/>
          <w:lang w:val="en-US"/>
        </w:rPr>
        <w:t>X</w:t>
      </w:r>
      <w:r w:rsidRPr="008B316A">
        <w:rPr>
          <w:rFonts w:ascii="Times New Roman" w:hAnsi="Times New Roman"/>
          <w:sz w:val="12"/>
          <w:szCs w:val="12"/>
        </w:rPr>
        <w:t xml:space="preserve"> тек.6</w:t>
      </w:r>
      <w:r w:rsidR="00C20927">
        <w:rPr>
          <w:rFonts w:ascii="Times New Roman" w:hAnsi="Times New Roman"/>
          <w:sz w:val="12"/>
          <w:szCs w:val="12"/>
        </w:rPr>
        <w:t xml:space="preserve">       </w:t>
      </w:r>
      <w:r w:rsidR="00C20927" w:rsidRPr="00C20927">
        <w:rPr>
          <w:rFonts w:ascii="Times New Roman" w:hAnsi="Times New Roman"/>
          <w:sz w:val="12"/>
          <w:szCs w:val="12"/>
          <w:lang w:val="en-US"/>
        </w:rPr>
        <w:t>X</w:t>
      </w:r>
      <w:r w:rsidR="00C20927">
        <w:rPr>
          <w:rFonts w:ascii="Times New Roman" w:hAnsi="Times New Roman"/>
          <w:sz w:val="12"/>
          <w:szCs w:val="12"/>
        </w:rPr>
        <w:t xml:space="preserve"> тек.7       </w:t>
      </w:r>
      <w:r w:rsidR="00C20927" w:rsidRPr="00C20927">
        <w:rPr>
          <w:rFonts w:ascii="Times New Roman" w:hAnsi="Times New Roman"/>
          <w:sz w:val="12"/>
          <w:szCs w:val="12"/>
          <w:lang w:val="en-US"/>
        </w:rPr>
        <w:t>X</w:t>
      </w:r>
      <w:r w:rsidR="00C20927" w:rsidRPr="00C20927">
        <w:rPr>
          <w:rFonts w:ascii="Times New Roman" w:hAnsi="Times New Roman"/>
          <w:sz w:val="12"/>
          <w:szCs w:val="12"/>
        </w:rPr>
        <w:t xml:space="preserve"> тек.8    </w:t>
      </w:r>
      <w:r w:rsidR="00C20927">
        <w:rPr>
          <w:rFonts w:ascii="Times New Roman" w:hAnsi="Times New Roman"/>
          <w:sz w:val="12"/>
          <w:szCs w:val="12"/>
        </w:rPr>
        <w:t xml:space="preserve"> </w:t>
      </w:r>
      <w:r w:rsidR="00C20927" w:rsidRPr="00C20927">
        <w:rPr>
          <w:rFonts w:ascii="Times New Roman" w:hAnsi="Times New Roman"/>
          <w:sz w:val="12"/>
          <w:szCs w:val="12"/>
        </w:rPr>
        <w:t xml:space="preserve">    </w:t>
      </w:r>
      <w:r w:rsidR="00C20927" w:rsidRPr="00C20927">
        <w:rPr>
          <w:rFonts w:ascii="Times New Roman" w:hAnsi="Times New Roman"/>
          <w:sz w:val="12"/>
          <w:szCs w:val="12"/>
          <w:lang w:val="en-US"/>
        </w:rPr>
        <w:t>X</w:t>
      </w:r>
      <w:r w:rsidR="00C20927">
        <w:rPr>
          <w:rFonts w:ascii="Times New Roman" w:hAnsi="Times New Roman"/>
          <w:sz w:val="12"/>
          <w:szCs w:val="12"/>
        </w:rPr>
        <w:t xml:space="preserve"> тек.9          </w:t>
      </w:r>
      <w:r w:rsidR="00C20927" w:rsidRPr="00C20927">
        <w:rPr>
          <w:rFonts w:ascii="Times New Roman" w:hAnsi="Times New Roman"/>
          <w:sz w:val="12"/>
          <w:szCs w:val="12"/>
        </w:rPr>
        <w:t xml:space="preserve">X тек.10      </w:t>
      </w:r>
      <w:r w:rsidR="00C20927">
        <w:rPr>
          <w:rFonts w:ascii="Times New Roman" w:hAnsi="Times New Roman"/>
          <w:sz w:val="12"/>
          <w:szCs w:val="12"/>
        </w:rPr>
        <w:t xml:space="preserve">  </w:t>
      </w:r>
      <w:r w:rsidR="00C20927" w:rsidRPr="00C20927">
        <w:rPr>
          <w:rFonts w:ascii="Times New Roman" w:hAnsi="Times New Roman"/>
          <w:sz w:val="12"/>
          <w:szCs w:val="12"/>
        </w:rPr>
        <w:t xml:space="preserve"> X тек.11   </w:t>
      </w:r>
      <w:r w:rsidR="00C20927">
        <w:rPr>
          <w:rFonts w:ascii="Times New Roman" w:hAnsi="Times New Roman"/>
          <w:sz w:val="12"/>
          <w:szCs w:val="12"/>
        </w:rPr>
        <w:t xml:space="preserve">        </w:t>
      </w:r>
      <w:r w:rsidR="00C20927" w:rsidRPr="00C20927">
        <w:rPr>
          <w:rFonts w:ascii="Times New Roman" w:hAnsi="Times New Roman"/>
          <w:sz w:val="12"/>
          <w:szCs w:val="12"/>
        </w:rPr>
        <w:t xml:space="preserve"> </w:t>
      </w:r>
      <w:r w:rsidR="00C20927" w:rsidRPr="00C20927">
        <w:rPr>
          <w:rFonts w:ascii="Times New Roman" w:hAnsi="Times New Roman"/>
          <w:sz w:val="12"/>
          <w:szCs w:val="12"/>
          <w:lang w:val="en-US"/>
        </w:rPr>
        <w:t>F</w:t>
      </w:r>
      <w:r w:rsidR="00C20927" w:rsidRPr="00C20927">
        <w:rPr>
          <w:rFonts w:ascii="Times New Roman" w:hAnsi="Times New Roman"/>
          <w:sz w:val="12"/>
          <w:szCs w:val="12"/>
        </w:rPr>
        <w:t xml:space="preserve">план </w:t>
      </w:r>
    </w:p>
    <w:p w:rsidR="008B316A" w:rsidRPr="008B316A" w:rsidRDefault="008B316A" w:rsidP="008B3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316A">
        <w:rPr>
          <w:rFonts w:ascii="Times New Roman" w:hAnsi="Times New Roman"/>
          <w:sz w:val="12"/>
          <w:szCs w:val="12"/>
        </w:rPr>
        <w:t>Где Х план  - плановое значение целевого показателя (индикатора) с 1 по 11;</w:t>
      </w:r>
    </w:p>
    <w:p w:rsidR="008B316A" w:rsidRPr="008B316A" w:rsidRDefault="008B316A" w:rsidP="008B3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316A">
        <w:rPr>
          <w:rFonts w:ascii="Times New Roman" w:hAnsi="Times New Roman"/>
          <w:sz w:val="12"/>
          <w:szCs w:val="12"/>
        </w:rPr>
        <w:t>Х тек</w:t>
      </w:r>
      <w:proofErr w:type="gramStart"/>
      <w:r w:rsidRPr="008B316A">
        <w:rPr>
          <w:rFonts w:ascii="Times New Roman" w:hAnsi="Times New Roman"/>
          <w:sz w:val="12"/>
          <w:szCs w:val="12"/>
        </w:rPr>
        <w:t>.</w:t>
      </w:r>
      <w:proofErr w:type="gramEnd"/>
      <w:r w:rsidRPr="008B316A">
        <w:rPr>
          <w:rFonts w:ascii="Times New Roman" w:hAnsi="Times New Roman"/>
          <w:sz w:val="12"/>
          <w:szCs w:val="12"/>
        </w:rPr>
        <w:t xml:space="preserve"> – </w:t>
      </w:r>
      <w:proofErr w:type="gramStart"/>
      <w:r w:rsidRPr="008B316A">
        <w:rPr>
          <w:rFonts w:ascii="Times New Roman" w:hAnsi="Times New Roman"/>
          <w:sz w:val="12"/>
          <w:szCs w:val="12"/>
        </w:rPr>
        <w:t>т</w:t>
      </w:r>
      <w:proofErr w:type="gramEnd"/>
      <w:r w:rsidRPr="008B316A">
        <w:rPr>
          <w:rFonts w:ascii="Times New Roman" w:hAnsi="Times New Roman"/>
          <w:sz w:val="12"/>
          <w:szCs w:val="12"/>
        </w:rPr>
        <w:t>екущее значение целевого показателя (индикатора) с 1 по 11;</w:t>
      </w:r>
    </w:p>
    <w:p w:rsidR="008B316A" w:rsidRPr="008B316A" w:rsidRDefault="008B316A" w:rsidP="008B3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316A">
        <w:rPr>
          <w:rFonts w:ascii="Times New Roman" w:hAnsi="Times New Roman"/>
          <w:sz w:val="12"/>
          <w:szCs w:val="12"/>
        </w:rPr>
        <w:t>F  план</w:t>
      </w:r>
      <w:proofErr w:type="gramStart"/>
      <w:r w:rsidRPr="008B316A">
        <w:rPr>
          <w:rFonts w:ascii="Times New Roman" w:hAnsi="Times New Roman"/>
          <w:sz w:val="12"/>
          <w:szCs w:val="12"/>
        </w:rPr>
        <w:t>.</w:t>
      </w:r>
      <w:proofErr w:type="gramEnd"/>
      <w:r w:rsidRPr="008B316A">
        <w:rPr>
          <w:rFonts w:ascii="Times New Roman" w:hAnsi="Times New Roman"/>
          <w:sz w:val="12"/>
          <w:szCs w:val="12"/>
        </w:rPr>
        <w:t xml:space="preserve"> – </w:t>
      </w:r>
      <w:proofErr w:type="gramStart"/>
      <w:r w:rsidRPr="008B316A">
        <w:rPr>
          <w:rFonts w:ascii="Times New Roman" w:hAnsi="Times New Roman"/>
          <w:sz w:val="12"/>
          <w:szCs w:val="12"/>
        </w:rPr>
        <w:t>п</w:t>
      </w:r>
      <w:proofErr w:type="gramEnd"/>
      <w:r w:rsidRPr="008B316A">
        <w:rPr>
          <w:rFonts w:ascii="Times New Roman" w:hAnsi="Times New Roman"/>
          <w:sz w:val="12"/>
          <w:szCs w:val="12"/>
        </w:rPr>
        <w:t>лановая сумма финансирования Программы;</w:t>
      </w:r>
    </w:p>
    <w:p w:rsidR="008B316A" w:rsidRPr="008B316A" w:rsidRDefault="008B316A" w:rsidP="008B3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316A">
        <w:rPr>
          <w:rFonts w:ascii="Times New Roman" w:hAnsi="Times New Roman"/>
          <w:sz w:val="12"/>
          <w:szCs w:val="12"/>
        </w:rPr>
        <w:t>F тек</w:t>
      </w:r>
      <w:proofErr w:type="gramStart"/>
      <w:r w:rsidRPr="008B316A">
        <w:rPr>
          <w:rFonts w:ascii="Times New Roman" w:hAnsi="Times New Roman"/>
          <w:sz w:val="12"/>
          <w:szCs w:val="12"/>
        </w:rPr>
        <w:t>.</w:t>
      </w:r>
      <w:proofErr w:type="gramEnd"/>
      <w:r w:rsidRPr="008B316A">
        <w:rPr>
          <w:rFonts w:ascii="Times New Roman" w:hAnsi="Times New Roman"/>
          <w:sz w:val="12"/>
          <w:szCs w:val="12"/>
        </w:rPr>
        <w:t xml:space="preserve"> -  </w:t>
      </w:r>
      <w:proofErr w:type="gramStart"/>
      <w:r w:rsidRPr="008B316A">
        <w:rPr>
          <w:rFonts w:ascii="Times New Roman" w:hAnsi="Times New Roman"/>
          <w:sz w:val="12"/>
          <w:szCs w:val="12"/>
        </w:rPr>
        <w:t>с</w:t>
      </w:r>
      <w:proofErr w:type="gramEnd"/>
      <w:r w:rsidRPr="008B316A">
        <w:rPr>
          <w:rFonts w:ascii="Times New Roman" w:hAnsi="Times New Roman"/>
          <w:sz w:val="12"/>
          <w:szCs w:val="12"/>
        </w:rPr>
        <w:t>умма финансирования (расходов) Программы на текущую дату.</w:t>
      </w:r>
    </w:p>
    <w:p w:rsidR="008B316A" w:rsidRPr="008B316A" w:rsidRDefault="008B316A" w:rsidP="008B3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316A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R от 80 до 100% и более эффективность реализации Программы признается высокой, при значении менее 80% - низкой».</w:t>
      </w:r>
    </w:p>
    <w:p w:rsidR="008B316A" w:rsidRPr="008B316A" w:rsidRDefault="008B316A" w:rsidP="008B3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8B316A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8B316A" w:rsidRPr="008B316A" w:rsidRDefault="008B316A" w:rsidP="008B3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8B316A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8B316A" w:rsidRPr="008B316A" w:rsidRDefault="008B316A" w:rsidP="008B316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8B316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B316A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Е.Е. Харитонову.</w:t>
      </w:r>
    </w:p>
    <w:p w:rsidR="008B316A" w:rsidRDefault="008B316A" w:rsidP="008B316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B316A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8B316A" w:rsidRPr="008B316A" w:rsidRDefault="008B316A" w:rsidP="008B316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B316A">
        <w:rPr>
          <w:rFonts w:ascii="Times New Roman" w:hAnsi="Times New Roman"/>
          <w:sz w:val="12"/>
          <w:szCs w:val="12"/>
        </w:rPr>
        <w:t>А.А. Веселов</w:t>
      </w:r>
    </w:p>
    <w:p w:rsidR="00D94BD2" w:rsidRPr="00D94BD2" w:rsidRDefault="00D94BD2" w:rsidP="00D94BD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94BD2">
        <w:rPr>
          <w:rFonts w:ascii="Times New Roman" w:hAnsi="Times New Roman"/>
          <w:b/>
          <w:sz w:val="12"/>
          <w:szCs w:val="12"/>
        </w:rPr>
        <w:t>Сообщение о технической ошибке</w:t>
      </w:r>
    </w:p>
    <w:p w:rsidR="00D94BD2" w:rsidRPr="00D94BD2" w:rsidRDefault="00D94BD2" w:rsidP="00D94BD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94BD2" w:rsidRPr="00D94BD2" w:rsidRDefault="00D94BD2" w:rsidP="00D94BD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proofErr w:type="gramStart"/>
      <w:r w:rsidRPr="00D94BD2">
        <w:rPr>
          <w:rFonts w:ascii="Times New Roman" w:hAnsi="Times New Roman"/>
          <w:sz w:val="12"/>
          <w:szCs w:val="12"/>
        </w:rPr>
        <w:t xml:space="preserve">В </w:t>
      </w:r>
      <w:r w:rsidRPr="00D94BD2">
        <w:rPr>
          <w:rFonts w:ascii="Times New Roman" w:hAnsi="Times New Roman"/>
          <w:bCs/>
          <w:sz w:val="12"/>
          <w:szCs w:val="12"/>
        </w:rPr>
        <w:t xml:space="preserve">Заключениях о результатах публичных слушаний в сельских  поселениях Антоновка, Верхняя Орлянка, Воротнее, Захаркино, Калиновка, Кутузовский, Липовка, Светлодольск, Сергиевск, Серноводск, Сургут, Черновка </w:t>
      </w:r>
      <w:r w:rsidRPr="00D94BD2">
        <w:rPr>
          <w:rFonts w:ascii="Times New Roman" w:hAnsi="Times New Roman"/>
          <w:sz w:val="12"/>
          <w:szCs w:val="12"/>
        </w:rPr>
        <w:t xml:space="preserve">муниципального района Сергиевский Самарской области </w:t>
      </w:r>
      <w:r w:rsidRPr="00D94BD2">
        <w:rPr>
          <w:rFonts w:ascii="Times New Roman" w:hAnsi="Times New Roman"/>
          <w:bCs/>
          <w:sz w:val="12"/>
          <w:szCs w:val="12"/>
        </w:rPr>
        <w:t xml:space="preserve">по вопросу </w:t>
      </w:r>
      <w:r w:rsidRPr="00D94BD2">
        <w:rPr>
          <w:rFonts w:ascii="Times New Roman" w:hAnsi="Times New Roman"/>
          <w:sz w:val="12"/>
          <w:szCs w:val="12"/>
        </w:rPr>
        <w:t>внесения изменений в Правила землепользования и застройки сельских поселений муниципального района Сергиевский Самарской области (далее Заключение)</w:t>
      </w:r>
      <w:r w:rsidRPr="00D94BD2">
        <w:rPr>
          <w:rFonts w:ascii="Times New Roman" w:hAnsi="Times New Roman"/>
          <w:bCs/>
          <w:sz w:val="12"/>
          <w:szCs w:val="12"/>
        </w:rPr>
        <w:t xml:space="preserve"> </w:t>
      </w:r>
      <w:r w:rsidRPr="00D94BD2">
        <w:rPr>
          <w:rFonts w:ascii="Times New Roman" w:hAnsi="Times New Roman"/>
          <w:sz w:val="12"/>
          <w:szCs w:val="12"/>
        </w:rPr>
        <w:t>от 19.10.2015 г., опубликованных в газете «Сергиевский вестник» от 19.10.2015 г. №58 (99) допущена техническая</w:t>
      </w:r>
      <w:proofErr w:type="gramEnd"/>
      <w:r w:rsidRPr="00D94BD2">
        <w:rPr>
          <w:rFonts w:ascii="Times New Roman" w:hAnsi="Times New Roman"/>
          <w:sz w:val="12"/>
          <w:szCs w:val="12"/>
        </w:rPr>
        <w:t xml:space="preserve"> ошибка: в подпункте 2 пункта 7.3.  заключения вместо «28» читать «29.1».</w:t>
      </w:r>
    </w:p>
    <w:p w:rsidR="00A3179D" w:rsidRDefault="00A3179D" w:rsidP="00A3179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A3179D" w:rsidRPr="006049F3" w:rsidRDefault="00A3179D" w:rsidP="00A3179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A3179D" w:rsidRPr="006049F3" w:rsidRDefault="00A3179D" w:rsidP="00A3179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3179D" w:rsidRPr="006049F3" w:rsidRDefault="00A3179D" w:rsidP="00A3179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3179D" w:rsidRPr="006049F3" w:rsidRDefault="00A3179D" w:rsidP="00A3179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3179D" w:rsidRPr="006049F3" w:rsidRDefault="00A3179D" w:rsidP="00A3179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049F3">
        <w:rPr>
          <w:rFonts w:ascii="Times New Roman" w:hAnsi="Times New Roman"/>
          <w:sz w:val="12"/>
          <w:szCs w:val="12"/>
        </w:rPr>
        <w:t>РЕШЕНИЕ</w:t>
      </w:r>
    </w:p>
    <w:p w:rsidR="00A3179D" w:rsidRPr="006049F3" w:rsidRDefault="00A3179D" w:rsidP="00A3179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03 но</w:t>
      </w:r>
      <w:r w:rsidRPr="006049F3">
        <w:rPr>
          <w:rFonts w:ascii="Times New Roman" w:hAnsi="Times New Roman"/>
          <w:sz w:val="12"/>
          <w:szCs w:val="12"/>
        </w:rPr>
        <w:t xml:space="preserve">ября 2015г.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                                                         №</w:t>
      </w:r>
      <w:r>
        <w:rPr>
          <w:rFonts w:ascii="Times New Roman" w:hAnsi="Times New Roman"/>
          <w:sz w:val="12"/>
          <w:szCs w:val="12"/>
        </w:rPr>
        <w:t>9-а</w:t>
      </w:r>
    </w:p>
    <w:p w:rsidR="00A3179D" w:rsidRPr="00A3179D" w:rsidRDefault="00A3179D" w:rsidP="00A3179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179D">
        <w:rPr>
          <w:rFonts w:ascii="Times New Roman" w:hAnsi="Times New Roman"/>
          <w:b/>
          <w:sz w:val="12"/>
          <w:szCs w:val="12"/>
        </w:rPr>
        <w:t>Об утверждении Положения «Об организации труда главы сельского поселения Антоновка  муниципального района Сергиевский»</w:t>
      </w:r>
    </w:p>
    <w:p w:rsidR="00A3179D" w:rsidRPr="00A3179D" w:rsidRDefault="00A3179D" w:rsidP="00A3179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3179D" w:rsidRPr="00A3179D" w:rsidRDefault="00A3179D" w:rsidP="00A3179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179D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3179D">
        <w:rPr>
          <w:rFonts w:ascii="Times New Roman" w:hAnsi="Times New Roman"/>
          <w:bCs/>
          <w:sz w:val="12"/>
          <w:szCs w:val="12"/>
        </w:rPr>
        <w:t>сельского поселения Антоновка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A3179D">
        <w:rPr>
          <w:rFonts w:ascii="Times New Roman" w:hAnsi="Times New Roman"/>
          <w:bCs/>
          <w:sz w:val="12"/>
          <w:szCs w:val="12"/>
        </w:rPr>
        <w:t xml:space="preserve">муниципального района Сергиевский </w:t>
      </w:r>
    </w:p>
    <w:p w:rsidR="00A3179D" w:rsidRPr="00A3179D" w:rsidRDefault="00A3179D" w:rsidP="00A3179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179D">
        <w:rPr>
          <w:rFonts w:ascii="Times New Roman" w:hAnsi="Times New Roman"/>
          <w:sz w:val="12"/>
          <w:szCs w:val="12"/>
        </w:rPr>
        <w:t>Руководствуясь Федерал</w:t>
      </w:r>
      <w:r w:rsidR="00930E7B">
        <w:rPr>
          <w:rFonts w:ascii="Times New Roman" w:hAnsi="Times New Roman"/>
          <w:sz w:val="12"/>
          <w:szCs w:val="12"/>
        </w:rPr>
        <w:t>ьным законом от 06.10.2003 г. №</w:t>
      </w:r>
      <w:r w:rsidRPr="00A3179D">
        <w:rPr>
          <w:rFonts w:ascii="Times New Roman" w:hAnsi="Times New Roman"/>
          <w:sz w:val="12"/>
          <w:szCs w:val="12"/>
        </w:rPr>
        <w:t xml:space="preserve">131-ФЗ  «Об общих принципах организации местного самоуправления в Российской Федерации»,   Уставом сельского поселения Антоновка муниципального района Сергиевский, Собрание Представителей сельского поселения Антоновка муниципального района Сергиевский </w:t>
      </w:r>
    </w:p>
    <w:p w:rsidR="00A3179D" w:rsidRPr="00A3179D" w:rsidRDefault="00A3179D" w:rsidP="00A3179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3179D">
        <w:rPr>
          <w:rFonts w:ascii="Times New Roman" w:hAnsi="Times New Roman"/>
          <w:b/>
          <w:sz w:val="12"/>
          <w:szCs w:val="12"/>
        </w:rPr>
        <w:t>РЕШИЛО:</w:t>
      </w:r>
    </w:p>
    <w:p w:rsidR="00A3179D" w:rsidRPr="00A3179D" w:rsidRDefault="00A3179D" w:rsidP="00A3179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3179D">
        <w:rPr>
          <w:rFonts w:ascii="Times New Roman" w:hAnsi="Times New Roman"/>
          <w:sz w:val="12"/>
          <w:szCs w:val="12"/>
        </w:rPr>
        <w:t>Утвердить Положение «Об организации труда главы сельского поселения Антоновка муниципального района Серг</w:t>
      </w:r>
      <w:r>
        <w:rPr>
          <w:rFonts w:ascii="Times New Roman" w:hAnsi="Times New Roman"/>
          <w:sz w:val="12"/>
          <w:szCs w:val="12"/>
        </w:rPr>
        <w:t>иевский» (Приложение № 1</w:t>
      </w:r>
      <w:r w:rsidR="0079389D">
        <w:rPr>
          <w:rFonts w:ascii="Times New Roman" w:hAnsi="Times New Roman"/>
          <w:sz w:val="12"/>
          <w:szCs w:val="12"/>
        </w:rPr>
        <w:t>)</w:t>
      </w:r>
    </w:p>
    <w:p w:rsidR="00A3179D" w:rsidRPr="00A3179D" w:rsidRDefault="00A3179D" w:rsidP="00A3179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3179D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A3179D" w:rsidRPr="00A3179D" w:rsidRDefault="00A3179D" w:rsidP="00A3179D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A3179D">
        <w:rPr>
          <w:rFonts w:ascii="Times New Roman" w:hAnsi="Times New Roman"/>
          <w:sz w:val="12"/>
          <w:szCs w:val="12"/>
        </w:rPr>
        <w:t xml:space="preserve"> 2.1.  Решение собрания представителей сельского поселения Антоновка муниципального района Сергиевский № 27 от 23.07.2008 г. «Об утверждении Положения «Об организации труда главы сельского поселения Антоновка муниципального района Сергиевский»»;</w:t>
      </w:r>
    </w:p>
    <w:p w:rsidR="00A3179D" w:rsidRPr="00A3179D" w:rsidRDefault="00A3179D" w:rsidP="00A3179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179D">
        <w:rPr>
          <w:rFonts w:ascii="Times New Roman" w:hAnsi="Times New Roman"/>
          <w:sz w:val="12"/>
          <w:szCs w:val="12"/>
        </w:rPr>
        <w:t>2.2. Решение Собрания представителей сельского поселения Антоновка муниципального района Сергиевский от 19.12.2008г. № 42 «О внесении изменений в Решение Собрания представителей сельского поселения Антоновка муниципального района Сергиевский от 23.07.2008 г. № 27 «Об утверждении Положения «Об организации труда главы сельского поселения Антоновка муниципального района Сергиевский»»;</w:t>
      </w:r>
    </w:p>
    <w:p w:rsidR="00A3179D" w:rsidRPr="00A3179D" w:rsidRDefault="00A3179D" w:rsidP="00A3179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179D">
        <w:rPr>
          <w:rFonts w:ascii="Times New Roman" w:hAnsi="Times New Roman"/>
          <w:sz w:val="12"/>
          <w:szCs w:val="12"/>
        </w:rPr>
        <w:t>2.3. Решение Собрания представителей сельского поселения Антоновка муниципального района Сергиевский от 13.10.2009 г. № 16 «О внесении изменений в Решение Собрания представителей сельского поселения Антоновка муниципального района Сергиевский от 23.07.2008 г. № 27 «Об утверждении Положения «Об организации  труда главы сельского поселения  Антоновка муниципального района Сергиевский»»;</w:t>
      </w:r>
    </w:p>
    <w:p w:rsidR="00A3179D" w:rsidRPr="00A3179D" w:rsidRDefault="00A3179D" w:rsidP="00A3179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179D">
        <w:rPr>
          <w:rFonts w:ascii="Times New Roman" w:hAnsi="Times New Roman"/>
          <w:sz w:val="12"/>
          <w:szCs w:val="12"/>
        </w:rPr>
        <w:t>2.4.  Решение собрания представителей сельского поселения Антоновка муниципального района Сергиевский от 29.12.2011 г. № 24 «О внесении изменений в Решение собрания представителей сельского поселения Антоновка муниципального района Сергиевский от 23.07.2008 г. № 27 «Об утверждении Положения «Об организации труда главы сельского поселения Антоновка муниципального района Сергиевский»».</w:t>
      </w:r>
    </w:p>
    <w:p w:rsidR="00A3179D" w:rsidRPr="00A3179D" w:rsidRDefault="00A3179D" w:rsidP="00A3179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3179D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A3179D" w:rsidRPr="00A3179D" w:rsidRDefault="00A3179D" w:rsidP="00A3179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179D">
        <w:rPr>
          <w:rFonts w:ascii="Times New Roman" w:hAnsi="Times New Roman"/>
          <w:sz w:val="12"/>
          <w:szCs w:val="12"/>
        </w:rPr>
        <w:t>4.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3179D">
        <w:rPr>
          <w:rFonts w:ascii="Times New Roman" w:hAnsi="Times New Roman"/>
          <w:sz w:val="12"/>
          <w:szCs w:val="12"/>
        </w:rPr>
        <w:t xml:space="preserve">Настоящее Решение вступает в силу со дня его подписания. </w:t>
      </w:r>
    </w:p>
    <w:p w:rsidR="00A3179D" w:rsidRPr="00A3179D" w:rsidRDefault="00A3179D" w:rsidP="00A3179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3179D">
        <w:rPr>
          <w:rFonts w:ascii="Times New Roman" w:hAnsi="Times New Roman"/>
          <w:sz w:val="12"/>
          <w:szCs w:val="12"/>
        </w:rPr>
        <w:t>Председатель собрания представителей сельского поселения Антоновка</w:t>
      </w:r>
    </w:p>
    <w:p w:rsidR="00A3179D" w:rsidRDefault="00A3179D" w:rsidP="00A3179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3179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3179D" w:rsidRPr="00A3179D" w:rsidRDefault="00A3179D" w:rsidP="00A3179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3179D">
        <w:rPr>
          <w:rFonts w:ascii="Times New Roman" w:hAnsi="Times New Roman"/>
          <w:sz w:val="12"/>
          <w:szCs w:val="12"/>
        </w:rPr>
        <w:t>Н.Д.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A3179D">
        <w:rPr>
          <w:rFonts w:ascii="Times New Roman" w:hAnsi="Times New Roman"/>
          <w:sz w:val="12"/>
          <w:szCs w:val="12"/>
        </w:rPr>
        <w:t>Лужнов</w:t>
      </w:r>
      <w:proofErr w:type="spellEnd"/>
    </w:p>
    <w:p w:rsidR="00A3179D" w:rsidRPr="00A3179D" w:rsidRDefault="00A3179D" w:rsidP="00A3179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3179D" w:rsidRPr="00A3179D" w:rsidRDefault="00A3179D" w:rsidP="00A3179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3179D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A3179D" w:rsidRDefault="00A3179D" w:rsidP="00A3179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3179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3179D" w:rsidRPr="00A3179D" w:rsidRDefault="00A3179D" w:rsidP="00A3179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3179D">
        <w:rPr>
          <w:rFonts w:ascii="Times New Roman" w:hAnsi="Times New Roman"/>
          <w:sz w:val="12"/>
          <w:szCs w:val="12"/>
        </w:rPr>
        <w:t>К.Е.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3179D">
        <w:rPr>
          <w:rFonts w:ascii="Times New Roman" w:hAnsi="Times New Roman"/>
          <w:sz w:val="12"/>
          <w:szCs w:val="12"/>
        </w:rPr>
        <w:t>Долгаев</w:t>
      </w:r>
    </w:p>
    <w:p w:rsidR="00A3179D" w:rsidRPr="00A3179D" w:rsidRDefault="00A3179D" w:rsidP="00A3179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3179D" w:rsidRPr="00764B2D" w:rsidRDefault="00A3179D" w:rsidP="00A3179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Приложение</w:t>
      </w:r>
    </w:p>
    <w:p w:rsidR="00A3179D" w:rsidRPr="00764B2D" w:rsidRDefault="00A3179D" w:rsidP="00A3179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Антоновка</w:t>
      </w:r>
    </w:p>
    <w:p w:rsidR="00A3179D" w:rsidRPr="00764B2D" w:rsidRDefault="00A3179D" w:rsidP="00A3179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3179D" w:rsidRPr="00764B2D" w:rsidRDefault="00A3179D" w:rsidP="00A3179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№9</w:t>
      </w:r>
      <w:r w:rsidR="00930E7B">
        <w:rPr>
          <w:rFonts w:ascii="Times New Roman" w:hAnsi="Times New Roman"/>
          <w:i/>
          <w:sz w:val="12"/>
          <w:szCs w:val="12"/>
        </w:rPr>
        <w:t>-а</w:t>
      </w:r>
      <w:r w:rsidRPr="00764B2D">
        <w:rPr>
          <w:rFonts w:ascii="Times New Roman" w:hAnsi="Times New Roman"/>
          <w:i/>
          <w:sz w:val="12"/>
          <w:szCs w:val="12"/>
        </w:rPr>
        <w:t xml:space="preserve"> от “</w:t>
      </w:r>
      <w:r w:rsidR="00930E7B">
        <w:rPr>
          <w:rFonts w:ascii="Times New Roman" w:hAnsi="Times New Roman"/>
          <w:i/>
          <w:sz w:val="12"/>
          <w:szCs w:val="12"/>
        </w:rPr>
        <w:t>03</w:t>
      </w:r>
      <w:r w:rsidRPr="00764B2D">
        <w:rPr>
          <w:rFonts w:ascii="Times New Roman" w:hAnsi="Times New Roman"/>
          <w:i/>
          <w:sz w:val="12"/>
          <w:szCs w:val="12"/>
        </w:rPr>
        <w:t xml:space="preserve">” </w:t>
      </w:r>
      <w:r w:rsidR="00930E7B">
        <w:rPr>
          <w:rFonts w:ascii="Times New Roman" w:hAnsi="Times New Roman"/>
          <w:i/>
          <w:sz w:val="12"/>
          <w:szCs w:val="12"/>
        </w:rPr>
        <w:t>но</w:t>
      </w:r>
      <w:r w:rsidRPr="00764B2D">
        <w:rPr>
          <w:rFonts w:ascii="Times New Roman" w:hAnsi="Times New Roman"/>
          <w:i/>
          <w:sz w:val="12"/>
          <w:szCs w:val="12"/>
        </w:rPr>
        <w:t>ября 2015 г.</w:t>
      </w:r>
    </w:p>
    <w:p w:rsidR="00CB54EA" w:rsidRDefault="00CB54EA" w:rsidP="00CB54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54EA">
        <w:rPr>
          <w:rFonts w:ascii="Times New Roman" w:hAnsi="Times New Roman"/>
          <w:b/>
          <w:sz w:val="12"/>
          <w:szCs w:val="12"/>
        </w:rPr>
        <w:t>ПОЛОЖЕНИЕ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B54EA">
        <w:rPr>
          <w:rFonts w:ascii="Times New Roman" w:hAnsi="Times New Roman"/>
          <w:b/>
          <w:sz w:val="12"/>
          <w:szCs w:val="12"/>
        </w:rPr>
        <w:t xml:space="preserve">ОБ ОРГАНИЗАЦИИ ТРУДА ГЛАВЫ СЕЛЬСКОГО ПОСЕЛЕНИЯ АНТОНОВКА </w:t>
      </w:r>
    </w:p>
    <w:p w:rsidR="00CB54EA" w:rsidRPr="00CB54EA" w:rsidRDefault="00CB54EA" w:rsidP="00CB54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54E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B54EA" w:rsidRPr="00CB54EA" w:rsidRDefault="00CB54EA" w:rsidP="00CB54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B54EA" w:rsidRPr="00CB54EA" w:rsidRDefault="00CB54EA" w:rsidP="00CB54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54EA">
        <w:rPr>
          <w:rFonts w:ascii="Times New Roman" w:hAnsi="Times New Roman"/>
          <w:b/>
          <w:sz w:val="12"/>
          <w:szCs w:val="12"/>
        </w:rPr>
        <w:t>Глава 1. Общие положения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 xml:space="preserve">1.1. Настоящее Положение разработано в соответствии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Антоновка муниципального района Сергиевский. 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1.2. Настоящее Положение регулирует порядок организации трудовых функций главы сельского поселения Антоновка муниципального района Сергиевский в связи с осуществлением возложенных на него полномочий: вступление в должность и освобождение от должности, денежное вознаграждение, предоставление отпуска, распорядок дня.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 xml:space="preserve">1.3. Настоящее Положение распространяется на главу сельского поселения Антоновка муниципального района Сергиевский (далее – главу поселения). </w:t>
      </w:r>
    </w:p>
    <w:p w:rsidR="00CB54EA" w:rsidRPr="00CB54EA" w:rsidRDefault="00CB54EA" w:rsidP="00CB54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54EA">
        <w:rPr>
          <w:rFonts w:ascii="Times New Roman" w:hAnsi="Times New Roman"/>
          <w:b/>
          <w:sz w:val="12"/>
          <w:szCs w:val="12"/>
        </w:rPr>
        <w:t>Глава 2. Осуществление полномочий главы поселения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 xml:space="preserve">2.1. Глава поселения – высшее выборное должностное лицо поселения, избираемое Собранием представителей поселения из числа кандидатов, представленных конкурсной комиссией по результатам конкурса, возглавляющее Администрацию поселения. 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 xml:space="preserve">Глава поселения осуществляет свои полномочия на постоянной основе. 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2.2. Срок полномочий главы поселения определяется Уставом сельского поселения Антоновка муниципального района Сергиевский.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 xml:space="preserve">2.3. Глава поселения выполняет свои полномочия без заключения трудового договора. Основанием для осуществления трудовых функций и </w:t>
      </w:r>
      <w:proofErr w:type="gramStart"/>
      <w:r w:rsidRPr="00CB54EA">
        <w:rPr>
          <w:rFonts w:ascii="Times New Roman" w:hAnsi="Times New Roman"/>
          <w:sz w:val="12"/>
          <w:szCs w:val="12"/>
        </w:rPr>
        <w:t>обеспечения</w:t>
      </w:r>
      <w:proofErr w:type="gramEnd"/>
      <w:r w:rsidRPr="00CB54EA">
        <w:rPr>
          <w:rFonts w:ascii="Times New Roman" w:hAnsi="Times New Roman"/>
          <w:sz w:val="12"/>
          <w:szCs w:val="12"/>
        </w:rPr>
        <w:t xml:space="preserve"> трудовых прав (отпуск, командировки, денежные выплаты и иные права и функции, предусмотренные трудовым законодательством Российской Федерации) является распорядительный акт главы поселения.</w:t>
      </w:r>
    </w:p>
    <w:p w:rsidR="00CB54EA" w:rsidRPr="00CB54EA" w:rsidRDefault="00CB54EA" w:rsidP="00CB54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 xml:space="preserve"> </w:t>
      </w:r>
    </w:p>
    <w:p w:rsidR="00CB54EA" w:rsidRPr="00CB54EA" w:rsidRDefault="00CB54EA" w:rsidP="00CB54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54EA">
        <w:rPr>
          <w:rFonts w:ascii="Times New Roman" w:hAnsi="Times New Roman"/>
          <w:b/>
          <w:sz w:val="12"/>
          <w:szCs w:val="12"/>
        </w:rPr>
        <w:t>Глава 3. Гарантии трудовых прав главы поселения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3.1. Главе поселения гарантируется: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1) денежное вознаграждение и иные выплаты, предусмотренные действующим законодательством и  настоящим Положением;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2) ежегодный оплачиваемый отпуск;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3) пенсионное обеспечение за выслугу лет и пенсионное обеспечение членов семьи выборного должностного лица в случае его смерти, наступившей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Антоновка муниципального района Сергиевский;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4) обязательное государственное страхование на случай причинения вреда здоровью и имуществу в связи с исполнением им должностных обязанностей в соответствие с федеральным законодательством, законодательством Самарской области, Уставом сельского поселения Антоновка муниципального района Сергиевский;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 xml:space="preserve">5) обязательное государственное социальное страхование на случай заболевания или потери трудоспособности  в течение срока осуществления им полномочий или по окончании этого срока, но наступивших в связи с исполнением им должностных обязанностей, в </w:t>
      </w:r>
      <w:r w:rsidRPr="00CB54EA">
        <w:rPr>
          <w:rFonts w:ascii="Times New Roman" w:hAnsi="Times New Roman"/>
          <w:sz w:val="12"/>
          <w:szCs w:val="12"/>
        </w:rPr>
        <w:lastRenderedPageBreak/>
        <w:t>соответствие с федеральным законодательством, законодательством Самарской области, Уставом сельского поселения Антоновка муниципального района Сергиевский.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3.2. Реализация гарантий, указанных в пункте 3.1. настоящего Положения, обеспечивается за счет средств бюджета сельского поселения Антоновка муниципального района Сергиевский.</w:t>
      </w:r>
    </w:p>
    <w:p w:rsidR="00CB54EA" w:rsidRPr="00CB54EA" w:rsidRDefault="00CB54EA" w:rsidP="00CB54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B54EA" w:rsidRPr="00CB54EA" w:rsidRDefault="00CB54EA" w:rsidP="00CB54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54EA">
        <w:rPr>
          <w:rFonts w:ascii="Times New Roman" w:hAnsi="Times New Roman"/>
          <w:b/>
          <w:sz w:val="12"/>
          <w:szCs w:val="12"/>
        </w:rPr>
        <w:t>Глава 4. Служебное время и время отдыха.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4.1. При осуществлении своих трудовых обязанностей глава поселения руководствуется следующим распорядком дня: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начало работы – в 8 часов 00 минут.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перерыв на обед – с 12 часов 00 минут до 13 часов 00 минут.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окончание работы – в 17 часов 00 минут.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Выходными днями являются суббота и воскресенье, а также праздничные дни, установленные нормативными правовыми актами РФ.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Окончание работы в предпраздничные дни осуществляется в 16 часов 00 минут.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 xml:space="preserve">4.2. Для выполнения своих полномочий главе поселения устанавливается ненормированный рабочий день. Глава поселения при необходимости эпизодически осуществляет свои трудовые функции за пределами установленной пунктом 4.1. настоящего Положения продолжительности рабочего времени. 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4.3. Главе поселения предоставляется ежегодный оплачиваемый отпуск с сохранением замещаемой должности выборного должностного лица, в частности: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4.3.1. Основной оплачиваемый отпуск продолжительностью 35 календарных дней.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 xml:space="preserve">4.3.2. Дополнительный оплачиваемый отпуск за выслугу лет продолжительностью 1 календарный день за каждый год осуществления трудовых функций, предусмотренных пунктом 4.5. настоящего Положения. 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 xml:space="preserve">4.4. По уважительным причинам главе поселения предоставляются отпуска без сохранения заработной платы общей продолжительностью не более 30 календарных дней в год. 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 xml:space="preserve">4.5. В выслугу лет, при исчислении дополнительного оплачиваемого отпуска, предусмотренного пунктом 4.3.2. настоящего Положения,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должностей муниципальной и государственной службы и приравненных к ним должностей, в том числе </w:t>
      </w:r>
      <w:proofErr w:type="gramStart"/>
      <w:r w:rsidRPr="00CB54EA">
        <w:rPr>
          <w:rFonts w:ascii="Times New Roman" w:hAnsi="Times New Roman"/>
          <w:sz w:val="12"/>
          <w:szCs w:val="12"/>
        </w:rPr>
        <w:t>периоды</w:t>
      </w:r>
      <w:proofErr w:type="gramEnd"/>
      <w:r w:rsidRPr="00CB54EA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 xml:space="preserve">4.6. Реализация права главы поселения на отдых осуществляется в соответствие с трудовым законодательством Российской Федерации на основании распоряжения главы поселения. </w:t>
      </w:r>
    </w:p>
    <w:p w:rsidR="00CB54EA" w:rsidRDefault="00CB54EA" w:rsidP="00CB54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54EA">
        <w:rPr>
          <w:rFonts w:ascii="Times New Roman" w:hAnsi="Times New Roman"/>
          <w:b/>
          <w:sz w:val="12"/>
          <w:szCs w:val="12"/>
        </w:rPr>
        <w:t xml:space="preserve">Глава 5. Денежное вознаграждение и иные выплаты, осуществляемые главе поселения </w:t>
      </w:r>
    </w:p>
    <w:p w:rsidR="00CB54EA" w:rsidRPr="00CB54EA" w:rsidRDefault="00CB54EA" w:rsidP="00CB54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54EA">
        <w:rPr>
          <w:rFonts w:ascii="Times New Roman" w:hAnsi="Times New Roman"/>
          <w:b/>
          <w:sz w:val="12"/>
          <w:szCs w:val="12"/>
        </w:rPr>
        <w:t>в связи с выполнением им своих полномочий.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5.1. Фонд оплаты труда главы поселения формируется за счет средств бюджета сельского поселения Антоновка.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 xml:space="preserve">5.2. Должностной оклад  главы поселения устанавливается согласно Приложению № 1 к настоящему Положению. 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 xml:space="preserve">5.3. Размер должностного оклада главы поселения устанавливается (индексируется) в порядке и сроки, предусмотренные для муниципальных служащих муниципального района Сергиевский.  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 xml:space="preserve">5.4. Оплата труда главы поселения производится в виде денежного содержания, которое состоит из должностного оклада главы поселения и дополнительных выплат, определяемых настоящим Положением. 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 xml:space="preserve">5.5. Дополнительные выплаты главы поселения состоят </w:t>
      </w:r>
      <w:proofErr w:type="gramStart"/>
      <w:r w:rsidRPr="00CB54EA">
        <w:rPr>
          <w:rFonts w:ascii="Times New Roman" w:hAnsi="Times New Roman"/>
          <w:sz w:val="12"/>
          <w:szCs w:val="12"/>
        </w:rPr>
        <w:t>из</w:t>
      </w:r>
      <w:proofErr w:type="gramEnd"/>
      <w:r w:rsidRPr="00CB54EA">
        <w:rPr>
          <w:rFonts w:ascii="Times New Roman" w:hAnsi="Times New Roman"/>
          <w:sz w:val="12"/>
          <w:szCs w:val="12"/>
        </w:rPr>
        <w:t>: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 xml:space="preserve">ежемесячного денежного поощрения; 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денежного поощрения за выполнение особо важных и сложных заданий;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единовременной выплаты при предоставлении ежегодного оплачиваемого отпуска;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ежемесячной процентной надбавки за особые условия работы;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ежемесячной процентной надбавки за выслугу лет;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материальная помощь.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 xml:space="preserve">5.5.1. Главе поселения выплачивается ежемесячное денежное поощрение в размере до 25 % от должностного оклада. 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 xml:space="preserve">5.5.2. Главе поселения выплачивается денежное поощрение за выполнение особо важных и сложных заданий по итогам работы за полугодие и год. 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 xml:space="preserve">Денежная выплата, предусмотренная настоящим пунктом, выплачивается на основании распоряжения Главы поселения.  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5.5.3. Главе поселения выплачивается единовременная выплата при предоставлении ежегодного оплачиваемого отпуска один раз в год в размере 1 должностного оклада.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5.5.4. Главе поселения может быть выплачена  единовременная премия  в размере не более одного должностного оклада к праздничным датам, а также за выполнение особо важных и сложных заданий, в пределах утвержденных ассигнований.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5.5.5. Главе поселения может выплачиваться ежемесячная процентная надбавка к должностному окладу за особые условия работы в размере до 100% от должностного оклада.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К особым условиям труда главы поселения относятся: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сложность, срочность и повышенное качество работы;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выполнение непредвиденных, особо важных и ответственных работ;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иные условия, требующие высокой профессиональной подготовки и квалификации при принятии управленческих решений.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5.5.6. Главе поселения выплачивается ежемесячная процентная надбавка за выслугу лет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516"/>
        <w:gridCol w:w="2514"/>
      </w:tblGrid>
      <w:tr w:rsidR="00CB54EA" w:rsidRPr="00CB54EA" w:rsidTr="00CB54EA">
        <w:tc>
          <w:tcPr>
            <w:tcW w:w="483" w:type="dxa"/>
            <w:shd w:val="clear" w:color="auto" w:fill="auto"/>
          </w:tcPr>
          <w:p w:rsidR="00CB54EA" w:rsidRPr="00CB54EA" w:rsidRDefault="00CB54EA" w:rsidP="00CB54E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4EA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CB54EA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CB54EA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516" w:type="dxa"/>
            <w:shd w:val="clear" w:color="auto" w:fill="auto"/>
          </w:tcPr>
          <w:p w:rsidR="00CB54EA" w:rsidRPr="00CB54EA" w:rsidRDefault="00CB54EA" w:rsidP="00CB54E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4EA">
              <w:rPr>
                <w:rFonts w:ascii="Times New Roman" w:hAnsi="Times New Roman"/>
                <w:sz w:val="12"/>
                <w:szCs w:val="12"/>
              </w:rPr>
              <w:t>При стаже муниципальной службы и замещения выборных должностей</w:t>
            </w:r>
          </w:p>
        </w:tc>
        <w:tc>
          <w:tcPr>
            <w:tcW w:w="2514" w:type="dxa"/>
            <w:shd w:val="clear" w:color="auto" w:fill="auto"/>
          </w:tcPr>
          <w:p w:rsidR="00CB54EA" w:rsidRPr="00CB54EA" w:rsidRDefault="00CB54EA" w:rsidP="00CB54E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4EA">
              <w:rPr>
                <w:rFonts w:ascii="Times New Roman" w:hAnsi="Times New Roman"/>
                <w:sz w:val="12"/>
                <w:szCs w:val="12"/>
              </w:rPr>
              <w:t>В процентах должностного оклада</w:t>
            </w:r>
          </w:p>
        </w:tc>
      </w:tr>
      <w:tr w:rsidR="00CB54EA" w:rsidRPr="00CB54EA" w:rsidTr="00CB54EA">
        <w:tc>
          <w:tcPr>
            <w:tcW w:w="483" w:type="dxa"/>
            <w:shd w:val="clear" w:color="auto" w:fill="auto"/>
          </w:tcPr>
          <w:p w:rsidR="00CB54EA" w:rsidRPr="00CB54EA" w:rsidRDefault="00CB54EA" w:rsidP="00CB54E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4E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516" w:type="dxa"/>
            <w:shd w:val="clear" w:color="auto" w:fill="auto"/>
          </w:tcPr>
          <w:p w:rsidR="00CB54EA" w:rsidRPr="00CB54EA" w:rsidRDefault="00CB54EA" w:rsidP="00CB54E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4EA">
              <w:rPr>
                <w:rFonts w:ascii="Times New Roman" w:hAnsi="Times New Roman"/>
                <w:sz w:val="12"/>
                <w:szCs w:val="12"/>
              </w:rPr>
              <w:t>от 1 до 5 лет</w:t>
            </w:r>
          </w:p>
        </w:tc>
        <w:tc>
          <w:tcPr>
            <w:tcW w:w="2514" w:type="dxa"/>
            <w:shd w:val="clear" w:color="auto" w:fill="auto"/>
          </w:tcPr>
          <w:p w:rsidR="00CB54EA" w:rsidRPr="00CB54EA" w:rsidRDefault="00CB54EA" w:rsidP="00CB54E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4E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CB54EA" w:rsidRPr="00CB54EA" w:rsidTr="00CB54EA">
        <w:tc>
          <w:tcPr>
            <w:tcW w:w="483" w:type="dxa"/>
            <w:shd w:val="clear" w:color="auto" w:fill="auto"/>
          </w:tcPr>
          <w:p w:rsidR="00CB54EA" w:rsidRPr="00CB54EA" w:rsidRDefault="00CB54EA" w:rsidP="00CB54E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4E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516" w:type="dxa"/>
            <w:shd w:val="clear" w:color="auto" w:fill="auto"/>
          </w:tcPr>
          <w:p w:rsidR="00CB54EA" w:rsidRPr="00CB54EA" w:rsidRDefault="00CB54EA" w:rsidP="00CB54E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4EA">
              <w:rPr>
                <w:rFonts w:ascii="Times New Roman" w:hAnsi="Times New Roman"/>
                <w:sz w:val="12"/>
                <w:szCs w:val="12"/>
              </w:rPr>
              <w:t>от 5 до 10 лет</w:t>
            </w:r>
          </w:p>
        </w:tc>
        <w:tc>
          <w:tcPr>
            <w:tcW w:w="2514" w:type="dxa"/>
            <w:shd w:val="clear" w:color="auto" w:fill="auto"/>
          </w:tcPr>
          <w:p w:rsidR="00CB54EA" w:rsidRPr="00CB54EA" w:rsidRDefault="00CB54EA" w:rsidP="00CB54E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4EA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CB54EA" w:rsidRPr="00CB54EA" w:rsidTr="00CB54EA">
        <w:tc>
          <w:tcPr>
            <w:tcW w:w="483" w:type="dxa"/>
            <w:shd w:val="clear" w:color="auto" w:fill="auto"/>
          </w:tcPr>
          <w:p w:rsidR="00CB54EA" w:rsidRPr="00CB54EA" w:rsidRDefault="00CB54EA" w:rsidP="00CB54E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4E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516" w:type="dxa"/>
            <w:shd w:val="clear" w:color="auto" w:fill="auto"/>
          </w:tcPr>
          <w:p w:rsidR="00CB54EA" w:rsidRPr="00CB54EA" w:rsidRDefault="00CB54EA" w:rsidP="00CB54E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4EA">
              <w:rPr>
                <w:rFonts w:ascii="Times New Roman" w:hAnsi="Times New Roman"/>
                <w:sz w:val="12"/>
                <w:szCs w:val="12"/>
              </w:rPr>
              <w:t>от 10 до 15 лет</w:t>
            </w:r>
          </w:p>
        </w:tc>
        <w:tc>
          <w:tcPr>
            <w:tcW w:w="2514" w:type="dxa"/>
            <w:shd w:val="clear" w:color="auto" w:fill="auto"/>
          </w:tcPr>
          <w:p w:rsidR="00CB54EA" w:rsidRPr="00CB54EA" w:rsidRDefault="00CB54EA" w:rsidP="00CB54E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4EA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CB54EA" w:rsidRPr="00CB54EA" w:rsidTr="00CB54EA">
        <w:tc>
          <w:tcPr>
            <w:tcW w:w="483" w:type="dxa"/>
            <w:shd w:val="clear" w:color="auto" w:fill="auto"/>
          </w:tcPr>
          <w:p w:rsidR="00CB54EA" w:rsidRPr="00CB54EA" w:rsidRDefault="00CB54EA" w:rsidP="00CB54E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4E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516" w:type="dxa"/>
            <w:shd w:val="clear" w:color="auto" w:fill="auto"/>
          </w:tcPr>
          <w:p w:rsidR="00CB54EA" w:rsidRPr="00CB54EA" w:rsidRDefault="00CB54EA" w:rsidP="00CB54E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4EA">
              <w:rPr>
                <w:rFonts w:ascii="Times New Roman" w:hAnsi="Times New Roman"/>
                <w:sz w:val="12"/>
                <w:szCs w:val="12"/>
              </w:rPr>
              <w:t>свыше 15 лет</w:t>
            </w:r>
          </w:p>
        </w:tc>
        <w:tc>
          <w:tcPr>
            <w:tcW w:w="2514" w:type="dxa"/>
            <w:shd w:val="clear" w:color="auto" w:fill="auto"/>
          </w:tcPr>
          <w:p w:rsidR="00CB54EA" w:rsidRPr="00CB54EA" w:rsidRDefault="00CB54EA" w:rsidP="00CB54E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4EA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</w:tbl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 xml:space="preserve">В выслугу лет, при исчислении ежемесячной процентной надбавки, указанной в настоящем пункте,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 должностей муниципальной и государственной службы и приравненных к ним должностей, в том числе </w:t>
      </w:r>
      <w:proofErr w:type="gramStart"/>
      <w:r w:rsidRPr="00CB54EA">
        <w:rPr>
          <w:rFonts w:ascii="Times New Roman" w:hAnsi="Times New Roman"/>
          <w:sz w:val="12"/>
          <w:szCs w:val="12"/>
        </w:rPr>
        <w:t>периоды</w:t>
      </w:r>
      <w:proofErr w:type="gramEnd"/>
      <w:r w:rsidRPr="00CB54EA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 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5.5.7. Оказание главе поселения материальной помощи производится однократно в течение календарного года, в размере 1  должностного оклада, на основании распоряжения главы поселения.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 xml:space="preserve">5.6. Дополнительные выплаты главы поселения устанавливаются распоряжением главы поселения. 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5.7. В случае наличия у главы поселения квалификационного разряда, ранее установленного ему как муниципальному служащему, после вступления в должность главе поселения сохраняется ежемесячная процентная надбавка за квалификационный разряд в том же размере.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lastRenderedPageBreak/>
        <w:t xml:space="preserve">5.8. Экономия фонда оплаты труда может направляться на дополнительные выплаты должностным лицам администрации сельского поселения </w:t>
      </w:r>
      <w:proofErr w:type="gramStart"/>
      <w:r w:rsidRPr="00CB54EA">
        <w:rPr>
          <w:rFonts w:ascii="Times New Roman" w:hAnsi="Times New Roman"/>
          <w:sz w:val="12"/>
          <w:szCs w:val="12"/>
        </w:rPr>
        <w:t>Антоновка</w:t>
      </w:r>
      <w:proofErr w:type="gramEnd"/>
      <w:r w:rsidRPr="00CB54EA">
        <w:rPr>
          <w:rFonts w:ascii="Times New Roman" w:hAnsi="Times New Roman"/>
          <w:sz w:val="12"/>
          <w:szCs w:val="12"/>
        </w:rPr>
        <w:t xml:space="preserve"> в том числе главе поселения.  </w:t>
      </w:r>
    </w:p>
    <w:p w:rsidR="00CB54EA" w:rsidRPr="00CB54EA" w:rsidRDefault="00CB54EA" w:rsidP="00CB54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54EA">
        <w:rPr>
          <w:rFonts w:ascii="Times New Roman" w:hAnsi="Times New Roman"/>
          <w:b/>
          <w:sz w:val="12"/>
          <w:szCs w:val="12"/>
        </w:rPr>
        <w:t>6. Порядок формирования фонда оплаты труда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 xml:space="preserve">6.1. При формировании </w:t>
      </w:r>
      <w:proofErr w:type="gramStart"/>
      <w:r w:rsidRPr="00CB54EA">
        <w:rPr>
          <w:rFonts w:ascii="Times New Roman" w:hAnsi="Times New Roman"/>
          <w:sz w:val="12"/>
          <w:szCs w:val="12"/>
        </w:rPr>
        <w:t>фонда оплаты труда главы поселения</w:t>
      </w:r>
      <w:proofErr w:type="gramEnd"/>
      <w:r w:rsidRPr="00CB54EA">
        <w:rPr>
          <w:rFonts w:ascii="Times New Roman" w:hAnsi="Times New Roman"/>
          <w:sz w:val="12"/>
          <w:szCs w:val="12"/>
        </w:rPr>
        <w:t xml:space="preserve"> предусматриваются финансовые средства (в расчете на год):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- на выплату должностных окладов главы поселения  – 12 должностных окладов в год;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 xml:space="preserve">- на выплату ежемесячного денежного поощрения – 3 </w:t>
      </w:r>
      <w:proofErr w:type="gramStart"/>
      <w:r w:rsidRPr="00CB54EA">
        <w:rPr>
          <w:rFonts w:ascii="Times New Roman" w:hAnsi="Times New Roman"/>
          <w:sz w:val="12"/>
          <w:szCs w:val="12"/>
        </w:rPr>
        <w:t>должностных</w:t>
      </w:r>
      <w:proofErr w:type="gramEnd"/>
      <w:r w:rsidRPr="00CB54EA">
        <w:rPr>
          <w:rFonts w:ascii="Times New Roman" w:hAnsi="Times New Roman"/>
          <w:sz w:val="12"/>
          <w:szCs w:val="12"/>
        </w:rPr>
        <w:t xml:space="preserve"> оклада в год;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- на выплату денежного поощрения за выполнение особо важных и сложных заданий, выплачиваемого по итогам работы за полугодие и год – 1 должностной оклад в год;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- на единовременную выплату при предоставлении ежегодного оплачиваемого отпуска один раз в год – 1 должностной оклад в год;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- на выплату ежемесячной процентной надбавки за особые условия работы – исходя из размера надбавок, установленных штатным расписанием на текущий год;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- на выплату ежемесячной процентной надбавки за выслугу лет – исходя из размера надбавок, установленных штатным расписанием на текущий год;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- на выплату материальной помощи - 1 должностной оклад в год;</w:t>
      </w:r>
    </w:p>
    <w:p w:rsidR="00CB54EA" w:rsidRPr="00CB54EA" w:rsidRDefault="00CB54EA" w:rsidP="00CB54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B54EA">
        <w:rPr>
          <w:rFonts w:ascii="Times New Roman" w:hAnsi="Times New Roman"/>
          <w:sz w:val="12"/>
          <w:szCs w:val="12"/>
        </w:rPr>
        <w:t>- на выплату ежемесячной процентной надбавки за квалификационный разряд – исходя из размера надбавок, установленных штатным расписанием на текущий год.</w:t>
      </w:r>
    </w:p>
    <w:p w:rsidR="00CB54EA" w:rsidRPr="00CB54EA" w:rsidRDefault="00CB54EA" w:rsidP="00CB54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B54EA">
        <w:rPr>
          <w:rFonts w:ascii="Times New Roman" w:hAnsi="Times New Roman"/>
          <w:i/>
          <w:sz w:val="12"/>
          <w:szCs w:val="12"/>
        </w:rPr>
        <w:t>Приложение № 1</w:t>
      </w:r>
    </w:p>
    <w:p w:rsidR="00CB54EA" w:rsidRPr="00CB54EA" w:rsidRDefault="00CB54EA" w:rsidP="00CB54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B54EA">
        <w:rPr>
          <w:rFonts w:ascii="Times New Roman" w:hAnsi="Times New Roman"/>
          <w:i/>
          <w:sz w:val="12"/>
          <w:szCs w:val="12"/>
        </w:rPr>
        <w:t>к Положению об организации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CB54EA">
        <w:rPr>
          <w:rFonts w:ascii="Times New Roman" w:hAnsi="Times New Roman"/>
          <w:i/>
          <w:sz w:val="12"/>
          <w:szCs w:val="12"/>
        </w:rPr>
        <w:t>труда главы сельского поселения Антоновка</w:t>
      </w:r>
    </w:p>
    <w:p w:rsidR="00CB54EA" w:rsidRPr="00CB54EA" w:rsidRDefault="00CB54EA" w:rsidP="00CB54EA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</w:rPr>
      </w:pPr>
      <w:r w:rsidRPr="00CB54EA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CB54EA" w:rsidRPr="00CB54EA" w:rsidRDefault="00CB54EA" w:rsidP="00CB54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54EA">
        <w:rPr>
          <w:rFonts w:ascii="Times New Roman" w:hAnsi="Times New Roman"/>
          <w:b/>
          <w:sz w:val="12"/>
          <w:szCs w:val="12"/>
        </w:rPr>
        <w:t>Должностной оклад главы сельского поселения  Антоновка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B54E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3002"/>
      </w:tblGrid>
      <w:tr w:rsidR="00CB54EA" w:rsidRPr="00CB54EA" w:rsidTr="00CB54EA">
        <w:tc>
          <w:tcPr>
            <w:tcW w:w="4511" w:type="dxa"/>
            <w:shd w:val="clear" w:color="auto" w:fill="auto"/>
          </w:tcPr>
          <w:p w:rsidR="00CB54EA" w:rsidRPr="00CB54EA" w:rsidRDefault="00CB54EA" w:rsidP="00CB54E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4EA">
              <w:rPr>
                <w:rFonts w:ascii="Times New Roman" w:hAnsi="Times New Roman"/>
                <w:sz w:val="12"/>
                <w:szCs w:val="12"/>
              </w:rPr>
              <w:t xml:space="preserve">Наименование должности </w:t>
            </w:r>
          </w:p>
        </w:tc>
        <w:tc>
          <w:tcPr>
            <w:tcW w:w="3002" w:type="dxa"/>
            <w:shd w:val="clear" w:color="auto" w:fill="auto"/>
          </w:tcPr>
          <w:p w:rsidR="00CB54EA" w:rsidRPr="00CB54EA" w:rsidRDefault="00CB54EA" w:rsidP="00CB54E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4EA">
              <w:rPr>
                <w:rFonts w:ascii="Times New Roman" w:hAnsi="Times New Roman"/>
                <w:sz w:val="12"/>
                <w:szCs w:val="12"/>
              </w:rPr>
              <w:t>Должностной оклад, руб.</w:t>
            </w:r>
          </w:p>
        </w:tc>
      </w:tr>
      <w:tr w:rsidR="00CB54EA" w:rsidRPr="00CB54EA" w:rsidTr="00CB54EA">
        <w:tc>
          <w:tcPr>
            <w:tcW w:w="4511" w:type="dxa"/>
            <w:shd w:val="clear" w:color="auto" w:fill="auto"/>
          </w:tcPr>
          <w:p w:rsidR="00CB54EA" w:rsidRPr="00CB54EA" w:rsidRDefault="00CB54EA" w:rsidP="00CB54E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4EA">
              <w:rPr>
                <w:rFonts w:ascii="Times New Roman" w:hAnsi="Times New Roman"/>
                <w:sz w:val="12"/>
                <w:szCs w:val="12"/>
              </w:rPr>
              <w:t>Глава сельского поселения Антоновка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B54EA">
              <w:rPr>
                <w:rFonts w:ascii="Times New Roman" w:hAnsi="Times New Roman"/>
                <w:sz w:val="12"/>
                <w:szCs w:val="12"/>
              </w:rPr>
              <w:t xml:space="preserve">муниципального района Сергиевский </w:t>
            </w:r>
          </w:p>
        </w:tc>
        <w:tc>
          <w:tcPr>
            <w:tcW w:w="3002" w:type="dxa"/>
            <w:shd w:val="clear" w:color="auto" w:fill="auto"/>
          </w:tcPr>
          <w:p w:rsidR="00CB54EA" w:rsidRPr="00CB54EA" w:rsidRDefault="00CB54EA" w:rsidP="00CB54E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4EA">
              <w:rPr>
                <w:rFonts w:ascii="Times New Roman" w:hAnsi="Times New Roman"/>
                <w:sz w:val="12"/>
                <w:szCs w:val="12"/>
              </w:rPr>
              <w:t>14022,00</w:t>
            </w:r>
          </w:p>
        </w:tc>
      </w:tr>
    </w:tbl>
    <w:p w:rsidR="008B316A" w:rsidRPr="008B316A" w:rsidRDefault="008B316A" w:rsidP="008B316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A644C" w:rsidRDefault="00DA644C" w:rsidP="00DA64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A644C" w:rsidRPr="006049F3" w:rsidRDefault="00DA644C" w:rsidP="00DA64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DA644C" w:rsidRPr="006049F3" w:rsidRDefault="00DA644C" w:rsidP="00DA64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A644C" w:rsidRPr="006049F3" w:rsidRDefault="00DA644C" w:rsidP="00DA64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A644C" w:rsidRPr="006049F3" w:rsidRDefault="00DA644C" w:rsidP="00DA644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A644C" w:rsidRPr="006049F3" w:rsidRDefault="00DA644C" w:rsidP="00DA644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049F3">
        <w:rPr>
          <w:rFonts w:ascii="Times New Roman" w:hAnsi="Times New Roman"/>
          <w:sz w:val="12"/>
          <w:szCs w:val="12"/>
        </w:rPr>
        <w:t>РЕШЕНИЕ</w:t>
      </w:r>
    </w:p>
    <w:p w:rsidR="00DA644C" w:rsidRPr="006049F3" w:rsidRDefault="00DA644C" w:rsidP="00DA644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03 но</w:t>
      </w:r>
      <w:r w:rsidRPr="006049F3">
        <w:rPr>
          <w:rFonts w:ascii="Times New Roman" w:hAnsi="Times New Roman"/>
          <w:sz w:val="12"/>
          <w:szCs w:val="12"/>
        </w:rPr>
        <w:t xml:space="preserve">ября 2015г.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                                                         №</w:t>
      </w:r>
      <w:r>
        <w:rPr>
          <w:rFonts w:ascii="Times New Roman" w:hAnsi="Times New Roman"/>
          <w:sz w:val="12"/>
          <w:szCs w:val="12"/>
        </w:rPr>
        <w:t>9а</w:t>
      </w:r>
    </w:p>
    <w:p w:rsidR="00DA644C" w:rsidRDefault="00DA644C" w:rsidP="00DA64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A644C">
        <w:rPr>
          <w:rFonts w:ascii="Times New Roman" w:hAnsi="Times New Roman"/>
          <w:b/>
          <w:sz w:val="12"/>
          <w:szCs w:val="12"/>
        </w:rPr>
        <w:t>Об утверждении Положения «Об организации труда главы сельского поселения Верхняя Орлянка</w:t>
      </w:r>
    </w:p>
    <w:p w:rsidR="00DA644C" w:rsidRPr="00DA644C" w:rsidRDefault="00DA644C" w:rsidP="00DA64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A644C">
        <w:rPr>
          <w:rFonts w:ascii="Times New Roman" w:hAnsi="Times New Roman"/>
          <w:b/>
          <w:sz w:val="12"/>
          <w:szCs w:val="12"/>
        </w:rPr>
        <w:t xml:space="preserve">  муниципального района Сергиевский»</w:t>
      </w:r>
    </w:p>
    <w:p w:rsidR="00DA644C" w:rsidRPr="00DA644C" w:rsidRDefault="00DA644C" w:rsidP="00DA644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A644C" w:rsidRPr="00DA644C" w:rsidRDefault="00DA644C" w:rsidP="00DA64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44C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A644C">
        <w:rPr>
          <w:rFonts w:ascii="Times New Roman" w:hAnsi="Times New Roman"/>
          <w:bCs/>
          <w:sz w:val="12"/>
          <w:szCs w:val="12"/>
        </w:rPr>
        <w:t>сельского поселения Верхняя Орлянка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DA644C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DA644C" w:rsidRPr="00DA644C" w:rsidRDefault="00DA644C" w:rsidP="00DA64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44C">
        <w:rPr>
          <w:rFonts w:ascii="Times New Roman" w:hAnsi="Times New Roman"/>
          <w:sz w:val="12"/>
          <w:szCs w:val="12"/>
        </w:rPr>
        <w:t xml:space="preserve">Руководствуясь Федеральным законом от 06.10.2003 г. № 131-ФЗ  «Об общих принципах организации местного самоуправления в Российской Федерации», Уставом сельского поселения </w:t>
      </w:r>
      <w:r w:rsidRPr="00DA644C">
        <w:rPr>
          <w:rFonts w:ascii="Times New Roman" w:hAnsi="Times New Roman"/>
          <w:bCs/>
          <w:sz w:val="12"/>
          <w:szCs w:val="12"/>
        </w:rPr>
        <w:t>Верхняя Орлянка</w:t>
      </w:r>
      <w:r w:rsidRPr="00DA644C">
        <w:rPr>
          <w:rFonts w:ascii="Times New Roman" w:hAnsi="Times New Roman"/>
          <w:sz w:val="12"/>
          <w:szCs w:val="12"/>
        </w:rPr>
        <w:t xml:space="preserve"> муниципального района Сергиевский, Собрание Представителей сельского поселения </w:t>
      </w:r>
      <w:r w:rsidRPr="00DA644C">
        <w:rPr>
          <w:rFonts w:ascii="Times New Roman" w:hAnsi="Times New Roman"/>
          <w:bCs/>
          <w:sz w:val="12"/>
          <w:szCs w:val="12"/>
        </w:rPr>
        <w:t>Верхняя Орлянка</w:t>
      </w:r>
      <w:r w:rsidRPr="00DA644C">
        <w:rPr>
          <w:rFonts w:ascii="Times New Roman" w:hAnsi="Times New Roman"/>
          <w:sz w:val="12"/>
          <w:szCs w:val="12"/>
        </w:rPr>
        <w:t xml:space="preserve"> муниципального района Сергиевский</w:t>
      </w:r>
    </w:p>
    <w:p w:rsidR="00DA644C" w:rsidRPr="00DA644C" w:rsidRDefault="00DA644C" w:rsidP="00DA644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A644C">
        <w:rPr>
          <w:rFonts w:ascii="Times New Roman" w:hAnsi="Times New Roman"/>
          <w:b/>
          <w:sz w:val="12"/>
          <w:szCs w:val="12"/>
        </w:rPr>
        <w:t>РЕШИЛО:</w:t>
      </w:r>
    </w:p>
    <w:p w:rsidR="00DA644C" w:rsidRPr="00DA644C" w:rsidRDefault="00DA644C" w:rsidP="00DA64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44C">
        <w:rPr>
          <w:rFonts w:ascii="Times New Roman" w:hAnsi="Times New Roman"/>
          <w:sz w:val="12"/>
          <w:szCs w:val="12"/>
        </w:rPr>
        <w:t>1. Утвердить Положение «Об организации труда главы сельского поселения</w:t>
      </w:r>
    </w:p>
    <w:p w:rsidR="00DA644C" w:rsidRPr="00DA644C" w:rsidRDefault="00DA644C" w:rsidP="00DA64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44C">
        <w:rPr>
          <w:rFonts w:ascii="Times New Roman" w:hAnsi="Times New Roman"/>
          <w:bCs/>
          <w:sz w:val="12"/>
          <w:szCs w:val="12"/>
        </w:rPr>
        <w:t>Верхняя Орлянка</w:t>
      </w:r>
      <w:r w:rsidRPr="00DA644C">
        <w:rPr>
          <w:rFonts w:ascii="Times New Roman" w:hAnsi="Times New Roman"/>
          <w:sz w:val="12"/>
          <w:szCs w:val="12"/>
        </w:rPr>
        <w:t xml:space="preserve"> муниципального района Сергиевский» (Приложение № 1).</w:t>
      </w:r>
    </w:p>
    <w:p w:rsidR="00DA644C" w:rsidRPr="00DA644C" w:rsidRDefault="00DA644C" w:rsidP="00DA64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44C">
        <w:rPr>
          <w:rFonts w:ascii="Times New Roman" w:hAnsi="Times New Roman"/>
          <w:sz w:val="12"/>
          <w:szCs w:val="12"/>
        </w:rPr>
        <w:t>2. Признать утратившими силу:</w:t>
      </w:r>
    </w:p>
    <w:p w:rsidR="00DA644C" w:rsidRPr="00DA644C" w:rsidRDefault="00DA644C" w:rsidP="00DA644C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DA644C">
        <w:rPr>
          <w:rFonts w:ascii="Times New Roman" w:hAnsi="Times New Roman"/>
          <w:sz w:val="12"/>
          <w:szCs w:val="12"/>
        </w:rPr>
        <w:t xml:space="preserve">2.1.  Решение собрания представителей сельского поселения </w:t>
      </w:r>
      <w:r w:rsidRPr="00DA644C">
        <w:rPr>
          <w:rFonts w:ascii="Times New Roman" w:hAnsi="Times New Roman"/>
          <w:bCs/>
          <w:sz w:val="12"/>
          <w:szCs w:val="12"/>
        </w:rPr>
        <w:t>Верхняя Орлянка</w:t>
      </w:r>
      <w:r w:rsidRPr="00DA644C">
        <w:rPr>
          <w:rFonts w:ascii="Times New Roman" w:hAnsi="Times New Roman"/>
          <w:sz w:val="12"/>
          <w:szCs w:val="12"/>
        </w:rPr>
        <w:t xml:space="preserve"> муниципального района Сергиевский № 27 от 25.07.2008 г. «Об утверждении Положения «Об организации труда главы сельского поселения </w:t>
      </w:r>
      <w:r w:rsidRPr="00DA644C">
        <w:rPr>
          <w:rFonts w:ascii="Times New Roman" w:hAnsi="Times New Roman"/>
          <w:bCs/>
          <w:sz w:val="12"/>
          <w:szCs w:val="12"/>
        </w:rPr>
        <w:t>Верхняя Орлянка</w:t>
      </w:r>
      <w:r w:rsidRPr="00DA644C">
        <w:rPr>
          <w:rFonts w:ascii="Times New Roman" w:hAnsi="Times New Roman"/>
          <w:sz w:val="12"/>
          <w:szCs w:val="12"/>
        </w:rPr>
        <w:t xml:space="preserve"> муниципального района Сергиевский»»;</w:t>
      </w:r>
    </w:p>
    <w:p w:rsidR="00DA644C" w:rsidRPr="00DA644C" w:rsidRDefault="00DA644C" w:rsidP="00DA64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44C">
        <w:rPr>
          <w:rFonts w:ascii="Times New Roman" w:hAnsi="Times New Roman"/>
          <w:sz w:val="12"/>
          <w:szCs w:val="12"/>
        </w:rPr>
        <w:t xml:space="preserve">2.2. Решение Собрания представителей сельского поселения </w:t>
      </w:r>
      <w:r w:rsidRPr="00DA644C">
        <w:rPr>
          <w:rFonts w:ascii="Times New Roman" w:hAnsi="Times New Roman"/>
          <w:bCs/>
          <w:sz w:val="12"/>
          <w:szCs w:val="12"/>
        </w:rPr>
        <w:t>Верхняя Орлянка</w:t>
      </w:r>
      <w:r w:rsidRPr="00DA644C">
        <w:rPr>
          <w:rFonts w:ascii="Times New Roman" w:hAnsi="Times New Roman"/>
          <w:sz w:val="12"/>
          <w:szCs w:val="12"/>
        </w:rPr>
        <w:t xml:space="preserve"> муниципального района Сергиевский от 19.12.2008 г. № 41 «О внесении изменений в Решение Собрания представителей сельского поселения</w:t>
      </w:r>
      <w:r w:rsidRPr="00DA644C">
        <w:rPr>
          <w:rFonts w:ascii="Times New Roman" w:hAnsi="Times New Roman"/>
          <w:bCs/>
          <w:sz w:val="12"/>
          <w:szCs w:val="12"/>
        </w:rPr>
        <w:t xml:space="preserve"> Верхняя Орлянка</w:t>
      </w:r>
      <w:r w:rsidRPr="00DA644C">
        <w:rPr>
          <w:rFonts w:ascii="Times New Roman" w:hAnsi="Times New Roman"/>
          <w:sz w:val="12"/>
          <w:szCs w:val="12"/>
        </w:rPr>
        <w:t xml:space="preserve"> я  муниципального района Сергиевский от 25.07.2008 г. № 27 «Об утверждении Положения «Об организации труда главы сельского поселения </w:t>
      </w:r>
      <w:r w:rsidRPr="00DA644C">
        <w:rPr>
          <w:rFonts w:ascii="Times New Roman" w:hAnsi="Times New Roman"/>
          <w:bCs/>
          <w:sz w:val="12"/>
          <w:szCs w:val="12"/>
        </w:rPr>
        <w:t>Верхняя Орлянка</w:t>
      </w:r>
      <w:r w:rsidRPr="00DA644C">
        <w:rPr>
          <w:rFonts w:ascii="Times New Roman" w:hAnsi="Times New Roman"/>
          <w:sz w:val="12"/>
          <w:szCs w:val="12"/>
        </w:rPr>
        <w:t xml:space="preserve"> муниципального района Сергиевский»»;</w:t>
      </w:r>
    </w:p>
    <w:p w:rsidR="00DA644C" w:rsidRPr="00DA644C" w:rsidRDefault="00DA644C" w:rsidP="00DA64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44C">
        <w:rPr>
          <w:rFonts w:ascii="Times New Roman" w:hAnsi="Times New Roman"/>
          <w:sz w:val="12"/>
          <w:szCs w:val="12"/>
        </w:rPr>
        <w:t>2.3. Решение Собрания представителей сельского поселения</w:t>
      </w:r>
      <w:r w:rsidRPr="00DA644C">
        <w:rPr>
          <w:rFonts w:ascii="Times New Roman" w:hAnsi="Times New Roman"/>
          <w:bCs/>
          <w:sz w:val="12"/>
          <w:szCs w:val="12"/>
        </w:rPr>
        <w:t xml:space="preserve"> Верхняя Орлянка</w:t>
      </w:r>
      <w:r w:rsidRPr="00DA644C">
        <w:rPr>
          <w:rFonts w:ascii="Times New Roman" w:hAnsi="Times New Roman"/>
          <w:sz w:val="12"/>
          <w:szCs w:val="12"/>
        </w:rPr>
        <w:t xml:space="preserve">  муниципального района Сергиевский от 30.09.2009 г. № 12 «О внесении изменений в Решение Собрания представителей сельского поселения </w:t>
      </w:r>
      <w:r w:rsidRPr="00DA644C">
        <w:rPr>
          <w:rFonts w:ascii="Times New Roman" w:hAnsi="Times New Roman"/>
          <w:bCs/>
          <w:sz w:val="12"/>
          <w:szCs w:val="12"/>
        </w:rPr>
        <w:t>Верхняя Орлянка</w:t>
      </w:r>
      <w:r w:rsidRPr="00DA644C">
        <w:rPr>
          <w:rFonts w:ascii="Times New Roman" w:hAnsi="Times New Roman"/>
          <w:sz w:val="12"/>
          <w:szCs w:val="12"/>
        </w:rPr>
        <w:t xml:space="preserve"> муниципального района Сергиевский от 25.07.2008 г. № 27 «Об утверждении Положения «Об организации  труда главы сельского поселения </w:t>
      </w:r>
      <w:r w:rsidRPr="00DA644C">
        <w:rPr>
          <w:rFonts w:ascii="Times New Roman" w:hAnsi="Times New Roman"/>
          <w:bCs/>
          <w:sz w:val="12"/>
          <w:szCs w:val="12"/>
        </w:rPr>
        <w:t>Верхняя Орлянка</w:t>
      </w:r>
      <w:r w:rsidRPr="00DA644C">
        <w:rPr>
          <w:rFonts w:ascii="Times New Roman" w:hAnsi="Times New Roman"/>
          <w:sz w:val="12"/>
          <w:szCs w:val="12"/>
        </w:rPr>
        <w:t xml:space="preserve">  муниципального района Сергиевский»»;</w:t>
      </w:r>
    </w:p>
    <w:p w:rsidR="00DA644C" w:rsidRPr="00DA644C" w:rsidRDefault="00DA644C" w:rsidP="00DA64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44C">
        <w:rPr>
          <w:rFonts w:ascii="Times New Roman" w:hAnsi="Times New Roman"/>
          <w:sz w:val="12"/>
          <w:szCs w:val="12"/>
        </w:rPr>
        <w:t xml:space="preserve">2.4.  Решение собрания представителей сельского поселения </w:t>
      </w:r>
      <w:r w:rsidRPr="00DA644C">
        <w:rPr>
          <w:rFonts w:ascii="Times New Roman" w:hAnsi="Times New Roman"/>
          <w:bCs/>
          <w:sz w:val="12"/>
          <w:szCs w:val="12"/>
        </w:rPr>
        <w:t>Верхняя Орлянка</w:t>
      </w:r>
      <w:r w:rsidRPr="00DA644C">
        <w:rPr>
          <w:rFonts w:ascii="Times New Roman" w:hAnsi="Times New Roman"/>
          <w:sz w:val="12"/>
          <w:szCs w:val="12"/>
        </w:rPr>
        <w:t xml:space="preserve"> муниципального района Сергиевский от 29.12.2011 г. № 23 «О внесении изменений в Решение собрания представителей сельского поселения</w:t>
      </w:r>
      <w:r w:rsidRPr="00DA644C">
        <w:rPr>
          <w:rFonts w:ascii="Times New Roman" w:hAnsi="Times New Roman"/>
          <w:bCs/>
          <w:sz w:val="12"/>
          <w:szCs w:val="12"/>
        </w:rPr>
        <w:t xml:space="preserve"> Верхняя Орлянка</w:t>
      </w:r>
      <w:r w:rsidRPr="00DA644C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DA644C">
        <w:rPr>
          <w:rFonts w:ascii="Times New Roman" w:hAnsi="Times New Roman"/>
          <w:sz w:val="12"/>
          <w:szCs w:val="12"/>
        </w:rPr>
        <w:t>к</w:t>
      </w:r>
      <w:proofErr w:type="gramEnd"/>
      <w:r w:rsidRPr="00DA644C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DA644C">
        <w:rPr>
          <w:rFonts w:ascii="Times New Roman" w:hAnsi="Times New Roman"/>
          <w:sz w:val="12"/>
          <w:szCs w:val="12"/>
        </w:rPr>
        <w:t>муниципального</w:t>
      </w:r>
      <w:proofErr w:type="gramEnd"/>
      <w:r w:rsidRPr="00DA644C">
        <w:rPr>
          <w:rFonts w:ascii="Times New Roman" w:hAnsi="Times New Roman"/>
          <w:sz w:val="12"/>
          <w:szCs w:val="12"/>
        </w:rPr>
        <w:t xml:space="preserve"> района Сергиевский от 25.07.2008 г. № 27 «Об утверждении Положения «Об организации труда главы сельского поселения</w:t>
      </w:r>
      <w:r w:rsidRPr="00DA644C">
        <w:rPr>
          <w:rFonts w:ascii="Times New Roman" w:hAnsi="Times New Roman"/>
          <w:bCs/>
          <w:sz w:val="12"/>
          <w:szCs w:val="12"/>
        </w:rPr>
        <w:t xml:space="preserve">  Верхняя Орлянка</w:t>
      </w:r>
      <w:r w:rsidRPr="00DA644C">
        <w:rPr>
          <w:rFonts w:ascii="Times New Roman" w:hAnsi="Times New Roman"/>
          <w:sz w:val="12"/>
          <w:szCs w:val="12"/>
        </w:rPr>
        <w:t xml:space="preserve">  муниципального района Сергиевский»».</w:t>
      </w:r>
    </w:p>
    <w:p w:rsidR="00DA644C" w:rsidRPr="00DA644C" w:rsidRDefault="00DA644C" w:rsidP="00DA64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A644C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DA644C" w:rsidRPr="00DA644C" w:rsidRDefault="00DA644C" w:rsidP="00DA64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A644C">
        <w:rPr>
          <w:rFonts w:ascii="Times New Roman" w:hAnsi="Times New Roman"/>
          <w:sz w:val="12"/>
          <w:szCs w:val="12"/>
        </w:rPr>
        <w:t>4.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A644C">
        <w:rPr>
          <w:rFonts w:ascii="Times New Roman" w:hAnsi="Times New Roman"/>
          <w:sz w:val="12"/>
          <w:szCs w:val="12"/>
        </w:rPr>
        <w:t>Настоящее Решение вступает в силу со дня его подписания.</w:t>
      </w:r>
    </w:p>
    <w:p w:rsidR="00DA644C" w:rsidRPr="00DA644C" w:rsidRDefault="00DA644C" w:rsidP="00DA644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A644C">
        <w:rPr>
          <w:rFonts w:ascii="Times New Roman" w:hAnsi="Times New Roman"/>
          <w:sz w:val="12"/>
          <w:szCs w:val="12"/>
        </w:rPr>
        <w:t xml:space="preserve">Председатель собрания представителей сельского поселения </w:t>
      </w:r>
      <w:r w:rsidRPr="00DA644C">
        <w:rPr>
          <w:rFonts w:ascii="Times New Roman" w:hAnsi="Times New Roman"/>
          <w:bCs/>
          <w:sz w:val="12"/>
          <w:szCs w:val="12"/>
        </w:rPr>
        <w:t>Верхняя Орлянка</w:t>
      </w:r>
    </w:p>
    <w:p w:rsidR="00DA644C" w:rsidRDefault="00DA644C" w:rsidP="00DA644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A644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A644C" w:rsidRPr="00DA644C" w:rsidRDefault="00DA644C" w:rsidP="00DA644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A644C">
        <w:rPr>
          <w:rFonts w:ascii="Times New Roman" w:hAnsi="Times New Roman"/>
          <w:sz w:val="12"/>
          <w:szCs w:val="12"/>
        </w:rPr>
        <w:t>Т.В. Исмагилова</w:t>
      </w:r>
    </w:p>
    <w:p w:rsidR="00DA644C" w:rsidRPr="00DA644C" w:rsidRDefault="00DA644C" w:rsidP="00DA644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A644C" w:rsidRPr="00DA644C" w:rsidRDefault="00DA644C" w:rsidP="00DA644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A644C">
        <w:rPr>
          <w:rFonts w:ascii="Times New Roman" w:hAnsi="Times New Roman"/>
          <w:sz w:val="12"/>
          <w:szCs w:val="12"/>
        </w:rPr>
        <w:t xml:space="preserve">Глава сельского поселения </w:t>
      </w:r>
      <w:r w:rsidRPr="00DA644C">
        <w:rPr>
          <w:rFonts w:ascii="Times New Roman" w:hAnsi="Times New Roman"/>
          <w:bCs/>
          <w:sz w:val="12"/>
          <w:szCs w:val="12"/>
        </w:rPr>
        <w:t>Верхняя Орлянка</w:t>
      </w:r>
    </w:p>
    <w:p w:rsidR="00DA644C" w:rsidRDefault="00DA644C" w:rsidP="00DA644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A644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A644C" w:rsidRPr="00DA644C" w:rsidRDefault="00DA644C" w:rsidP="00DA644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A644C">
        <w:rPr>
          <w:rFonts w:ascii="Times New Roman" w:hAnsi="Times New Roman"/>
          <w:sz w:val="12"/>
          <w:szCs w:val="12"/>
        </w:rPr>
        <w:t>Р.Р. Исмагилов</w:t>
      </w:r>
    </w:p>
    <w:p w:rsidR="00DA644C" w:rsidRPr="00DA644C" w:rsidRDefault="00DA644C" w:rsidP="00DA644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A644C" w:rsidRPr="00764B2D" w:rsidRDefault="00DA644C" w:rsidP="00DA644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Приложение</w:t>
      </w:r>
    </w:p>
    <w:p w:rsidR="00DA644C" w:rsidRPr="00764B2D" w:rsidRDefault="00DA644C" w:rsidP="00DA644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Верхняя Орлянка</w:t>
      </w:r>
    </w:p>
    <w:p w:rsidR="00DA644C" w:rsidRPr="00764B2D" w:rsidRDefault="00DA644C" w:rsidP="00DA644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A644C" w:rsidRPr="00764B2D" w:rsidRDefault="00DA644C" w:rsidP="00DA644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№9а</w:t>
      </w:r>
      <w:r w:rsidRPr="00764B2D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03</w:t>
      </w:r>
      <w:r w:rsidRPr="00764B2D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но</w:t>
      </w:r>
      <w:r w:rsidRPr="00764B2D">
        <w:rPr>
          <w:rFonts w:ascii="Times New Roman" w:hAnsi="Times New Roman"/>
          <w:i/>
          <w:sz w:val="12"/>
          <w:szCs w:val="12"/>
        </w:rPr>
        <w:t>ября 2015 г.</w:t>
      </w:r>
    </w:p>
    <w:p w:rsidR="000D792A" w:rsidRDefault="000D792A" w:rsidP="000D79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D792A">
        <w:rPr>
          <w:rFonts w:ascii="Times New Roman" w:hAnsi="Times New Roman"/>
          <w:b/>
          <w:sz w:val="12"/>
          <w:szCs w:val="12"/>
        </w:rPr>
        <w:t>ПОЛОЖЕНИЕ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D792A">
        <w:rPr>
          <w:rFonts w:ascii="Times New Roman" w:hAnsi="Times New Roman"/>
          <w:b/>
          <w:sz w:val="12"/>
          <w:szCs w:val="12"/>
        </w:rPr>
        <w:t xml:space="preserve">ОБ ОРГАНИЗАЦИИ ТРУДА ГЛАВЫ СЕЛЬСКОГО ПОСЕЛЕНИЯ ВЕРХНЯЯ ОРЛЯНКА </w:t>
      </w:r>
    </w:p>
    <w:p w:rsidR="000D792A" w:rsidRPr="000D792A" w:rsidRDefault="000D792A" w:rsidP="000D79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D792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D792A" w:rsidRPr="000D792A" w:rsidRDefault="000D792A" w:rsidP="000D79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D792A">
        <w:rPr>
          <w:rFonts w:ascii="Times New Roman" w:hAnsi="Times New Roman"/>
          <w:b/>
          <w:sz w:val="12"/>
          <w:szCs w:val="12"/>
        </w:rPr>
        <w:t>Глава 1. Общие положения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 xml:space="preserve">1.1. Настоящее Положение разработано в соответствии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Верхняя Орлянка муниципального района Сергиевский. 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lastRenderedPageBreak/>
        <w:t>1.2. Настоящее Положение регулирует порядок организации трудовых функций главы сельского поселения Верхняя Орлянка муниципального района Сергиевский в связи с осуществлением возложенных на него полномочий: вступление в должность и освобождение от должности, денежное вознаграждение, предоставление отпуска, распорядок дня.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 xml:space="preserve">1.3. Настоящее Положение распространяется на главу сельского поселения Верхняя Орлянка  муниципального района Сергиевский (далее – главу поселения). </w:t>
      </w:r>
    </w:p>
    <w:p w:rsidR="000D792A" w:rsidRPr="000D792A" w:rsidRDefault="000D792A" w:rsidP="000D79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D792A">
        <w:rPr>
          <w:rFonts w:ascii="Times New Roman" w:hAnsi="Times New Roman"/>
          <w:b/>
          <w:sz w:val="12"/>
          <w:szCs w:val="12"/>
        </w:rPr>
        <w:t>Глава 2. Осуществление полномочий главы поселения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 xml:space="preserve">2.1. Глава поселения – высшее выборное должностное лицо поселения, избираемое Собранием представителей поселения из числа кандидатов, представленных конкурсной комиссией по результатам конкурса, возглавляющее Администрацию поселения. 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 xml:space="preserve">Глава поселения осуществляет свои полномочия на постоянной основе. 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2.2. Срок полномочий главы поселения определяется Уставом сельского поселения Верхняя Орлянка  муниципального района Сергиевский.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 xml:space="preserve">2.3. Глава поселения выполняет свои полномочия без заключения трудового договора. Основанием для осуществления трудовых функций и </w:t>
      </w:r>
      <w:proofErr w:type="gramStart"/>
      <w:r w:rsidRPr="000D792A">
        <w:rPr>
          <w:rFonts w:ascii="Times New Roman" w:hAnsi="Times New Roman"/>
          <w:sz w:val="12"/>
          <w:szCs w:val="12"/>
        </w:rPr>
        <w:t>обеспечения</w:t>
      </w:r>
      <w:proofErr w:type="gramEnd"/>
      <w:r w:rsidRPr="000D792A">
        <w:rPr>
          <w:rFonts w:ascii="Times New Roman" w:hAnsi="Times New Roman"/>
          <w:sz w:val="12"/>
          <w:szCs w:val="12"/>
        </w:rPr>
        <w:t xml:space="preserve"> трудовых прав (отпуск, командировки, денежные выплаты и иные права и функции, предусмотренные трудовым законодательством Российской Федерации) является распорядительный акт главы поселения.</w:t>
      </w:r>
    </w:p>
    <w:p w:rsidR="000D792A" w:rsidRPr="000D792A" w:rsidRDefault="000D792A" w:rsidP="000D792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 xml:space="preserve"> </w:t>
      </w:r>
    </w:p>
    <w:p w:rsidR="000D792A" w:rsidRPr="000D792A" w:rsidRDefault="000D792A" w:rsidP="000D79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D792A">
        <w:rPr>
          <w:rFonts w:ascii="Times New Roman" w:hAnsi="Times New Roman"/>
          <w:b/>
          <w:sz w:val="12"/>
          <w:szCs w:val="12"/>
        </w:rPr>
        <w:t>Глава 3. Гарантии трудовых прав главы поселения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3.1. Главе поселения гарантируется: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1) денежное вознаграждение и иные выплаты, предусмотренные действующим законодательством и  настоящим Положением;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2) ежегодный оплачиваемый отпуск;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3) пенсионное обеспечение за выслугу лет и пенсионное обеспечение членов семьи выборного должностного лица в случае его смерти, наступившей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Верхняя Орлянка муниципального района Сергиевский;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4) обязательное государственное страхование на случай причинения вреда здоровью и имуществу в связи с исполнением им должностных обязанностей в соответствие с федеральным законодательством, законодательством Самарской области, Уставом сельского поселения Верхняя Орлянка муниципального района Сергиевский;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5) обязательное государственное социальное страхование на случай заболевания или потери трудоспособности  в течение срока осуществления им полномочий или по окончании этого срока, но наступивших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Верхняя Орлянка муниципального района Сергиевский.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3.2. Реализация гарантий, указанных в пункте 3.1. настоящего Положения, обеспечивается за счет средств бюджета сельского поселения Верхняя Орлянка  муниципального района Сергиевский.</w:t>
      </w:r>
    </w:p>
    <w:p w:rsidR="000D792A" w:rsidRPr="000D792A" w:rsidRDefault="000D792A" w:rsidP="000D792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D792A" w:rsidRPr="000D792A" w:rsidRDefault="000D792A" w:rsidP="000D79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D792A">
        <w:rPr>
          <w:rFonts w:ascii="Times New Roman" w:hAnsi="Times New Roman"/>
          <w:b/>
          <w:sz w:val="12"/>
          <w:szCs w:val="12"/>
        </w:rPr>
        <w:t>Глава 4. Служебное время и время отдыха.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4.1. При осуществлении своих трудовых обязанностей глава поселения руководствуется следующим распорядком дня: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начало работы – в 8 часов 00 минут.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перерыв на обед – с 12 часов 00 минут до 13 часов 00 минут.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окончание работы – в 17 часов 00 минут.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Выходными днями являются суббота и воскресенье, а также праздничные дни, установленные нормативными правовыми актами РФ.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Окончание работы в предпраздничные дни осуществляется в 16 часов 00 минут.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 xml:space="preserve">4.2. Для выполнения своих полномочий главе поселения устанавливается ненормированный рабочий день. Глава поселения при необходимости эпизодически осуществляет свои трудовые функции за пределами установленной пунктом 4.1. настоящего Положения продолжительности рабочего времени. 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4.3. Главе поселения предоставляется ежегодный оплачиваемый отпуск с сохранением замещаемой должности выборного должностного лица, в частности: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4.3.1. Основной оплачиваемый отпуск продолжительностью 35 календарных дней.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 xml:space="preserve">4.3.2. Дополнительный оплачиваемый отпуск за выслугу лет продолжительностью 1 календарный день за каждый год осуществления трудовых функций, предусмотренных пунктом 4.5. настоящего Положения. 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 xml:space="preserve">4.4. По уважительным причинам главе поселения предоставляются отпуска без сохранения заработной платы общей продолжительностью не более 30 календарных дней в год. 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 xml:space="preserve">4.5. В выслугу лет, при исчислении дополнительного оплачиваемого отпуска, предусмотренного пунктом 4.3.2. настоящего Положения,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должностей муниципальной и государственной службы и приравненных к ним должностей, в том числе </w:t>
      </w:r>
      <w:proofErr w:type="gramStart"/>
      <w:r w:rsidRPr="000D792A">
        <w:rPr>
          <w:rFonts w:ascii="Times New Roman" w:hAnsi="Times New Roman"/>
          <w:sz w:val="12"/>
          <w:szCs w:val="12"/>
        </w:rPr>
        <w:t>периоды</w:t>
      </w:r>
      <w:proofErr w:type="gramEnd"/>
      <w:r w:rsidRPr="000D792A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 xml:space="preserve">4.6. Реализация права главы поселения на отдых осуществляется в соответствие с трудовым законодательством Российской Федерации на основании распоряжения главы поселения. </w:t>
      </w:r>
    </w:p>
    <w:p w:rsidR="000D792A" w:rsidRPr="000D792A" w:rsidRDefault="000D792A" w:rsidP="000D792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D792A" w:rsidRDefault="000D792A" w:rsidP="000D79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D792A">
        <w:rPr>
          <w:rFonts w:ascii="Times New Roman" w:hAnsi="Times New Roman"/>
          <w:b/>
          <w:sz w:val="12"/>
          <w:szCs w:val="12"/>
        </w:rPr>
        <w:t>Глава 5. Денежное вознаграждение и иные выплаты, осуществляемые главе поселения</w:t>
      </w:r>
    </w:p>
    <w:p w:rsidR="000D792A" w:rsidRPr="000D792A" w:rsidRDefault="000D792A" w:rsidP="000D79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D792A">
        <w:rPr>
          <w:rFonts w:ascii="Times New Roman" w:hAnsi="Times New Roman"/>
          <w:b/>
          <w:sz w:val="12"/>
          <w:szCs w:val="12"/>
        </w:rPr>
        <w:t>в связи с выполнением им своих полномочий.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 xml:space="preserve">5.1. Фонд оплаты труда главы поселения формируется за счет средств бюджета сельского поселения Верхняя Орлянка. 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 xml:space="preserve">5.2. Должностной оклад  главы поселения устанавливается согласно Приложению № 1 к настоящему Положению. 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 xml:space="preserve">5.3. Размер должностного оклада главы поселения устанавливается (индексируется) в порядке и сроки, предусмотренные для муниципальных служащих муниципального района Сергиевский.  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 xml:space="preserve">5.4. Оплата труда главы поселения производится в виде денежного содержания, которое состоит из должностного оклада главы поселения и дополнительных выплат, определяемых настоящим Положением. 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 xml:space="preserve">5.5. Дополнительные выплаты главы поселения состоят </w:t>
      </w:r>
      <w:proofErr w:type="gramStart"/>
      <w:r w:rsidRPr="000D792A">
        <w:rPr>
          <w:rFonts w:ascii="Times New Roman" w:hAnsi="Times New Roman"/>
          <w:sz w:val="12"/>
          <w:szCs w:val="12"/>
        </w:rPr>
        <w:t>из</w:t>
      </w:r>
      <w:proofErr w:type="gramEnd"/>
      <w:r w:rsidRPr="000D792A">
        <w:rPr>
          <w:rFonts w:ascii="Times New Roman" w:hAnsi="Times New Roman"/>
          <w:sz w:val="12"/>
          <w:szCs w:val="12"/>
        </w:rPr>
        <w:t>: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 xml:space="preserve">ежемесячного денежного поощрения; 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денежного поощрения за выполнение особо важных и сложных заданий;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единовременной выплаты при предоставлении ежегодного оплачиваемого отпуска;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ежемесячной процентной надбавки за особые условия работы;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ежемесячной процентной надбавки за выслугу лет;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материальная помощь.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 xml:space="preserve">5.5.1. Главе поселения выплачивается ежемесячное денежное поощрение в размере до 25 % от должностного оклада. 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 xml:space="preserve">5.5.2. Главе поселения выплачивается денежное поощрение за выполнение особо важных и сложных заданий по итогам работы за полугодие и год. 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lastRenderedPageBreak/>
        <w:t xml:space="preserve">Денежная выплата, предусмотренная настоящим пунктом, выплачивается на основании распоряжения Главы поселения.  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5.5.3. Главе поселения выплачивается единовременная выплата при предоставлении ежегодного оплачиваемого отпуска один раз в год в размере 1 должностного оклада.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5.5.4. Главе поселения может быть выплачена  единовременная премия  в размере не более одного должностного оклада к праздничным датам, а также за выполнение особо важных и сложных заданий, в пределах утвержденных ассигнований.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5.5.5. Главе поселения может выплачиваться ежемесячная процентная надбавка к должностному окладу за особые условия работы в размере до 100% от должностного оклада.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К особым условиям труда главы поселения относятся: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сложность, срочность и повышенное качество работы;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выполнение непредвиденных, особо важных и ответственных работ;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иные условия, требующие высокой профессиональной подготовки и квалификации при принятии управленческих решений.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5.5.6. Главе поселения выплачивается ежемесячная процентная надбавка за выслугу лет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509"/>
        <w:gridCol w:w="2511"/>
      </w:tblGrid>
      <w:tr w:rsidR="000D792A" w:rsidRPr="000D792A" w:rsidTr="000D792A">
        <w:tc>
          <w:tcPr>
            <w:tcW w:w="493" w:type="dxa"/>
            <w:shd w:val="clear" w:color="auto" w:fill="auto"/>
          </w:tcPr>
          <w:p w:rsidR="000D792A" w:rsidRPr="000D792A" w:rsidRDefault="000D792A" w:rsidP="000D792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D792A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0D792A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0D792A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509" w:type="dxa"/>
            <w:shd w:val="clear" w:color="auto" w:fill="auto"/>
          </w:tcPr>
          <w:p w:rsidR="000D792A" w:rsidRPr="000D792A" w:rsidRDefault="000D792A" w:rsidP="000D792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D792A">
              <w:rPr>
                <w:rFonts w:ascii="Times New Roman" w:hAnsi="Times New Roman"/>
                <w:sz w:val="12"/>
                <w:szCs w:val="12"/>
              </w:rPr>
              <w:t>При стаже муниципальной службы и замещения выборных должностей</w:t>
            </w:r>
          </w:p>
        </w:tc>
        <w:tc>
          <w:tcPr>
            <w:tcW w:w="2511" w:type="dxa"/>
            <w:shd w:val="clear" w:color="auto" w:fill="auto"/>
          </w:tcPr>
          <w:p w:rsidR="000D792A" w:rsidRPr="000D792A" w:rsidRDefault="000D792A" w:rsidP="000D792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D792A">
              <w:rPr>
                <w:rFonts w:ascii="Times New Roman" w:hAnsi="Times New Roman"/>
                <w:sz w:val="12"/>
                <w:szCs w:val="12"/>
              </w:rPr>
              <w:t>В процентах должностного оклада</w:t>
            </w:r>
          </w:p>
        </w:tc>
      </w:tr>
      <w:tr w:rsidR="000D792A" w:rsidRPr="000D792A" w:rsidTr="000D792A">
        <w:tc>
          <w:tcPr>
            <w:tcW w:w="493" w:type="dxa"/>
            <w:shd w:val="clear" w:color="auto" w:fill="auto"/>
          </w:tcPr>
          <w:p w:rsidR="000D792A" w:rsidRPr="000D792A" w:rsidRDefault="000D792A" w:rsidP="000D792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D792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509" w:type="dxa"/>
            <w:shd w:val="clear" w:color="auto" w:fill="auto"/>
          </w:tcPr>
          <w:p w:rsidR="000D792A" w:rsidRPr="000D792A" w:rsidRDefault="000D792A" w:rsidP="000D792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D792A">
              <w:rPr>
                <w:rFonts w:ascii="Times New Roman" w:hAnsi="Times New Roman"/>
                <w:sz w:val="12"/>
                <w:szCs w:val="12"/>
              </w:rPr>
              <w:t>от 1 до 5 лет</w:t>
            </w:r>
          </w:p>
        </w:tc>
        <w:tc>
          <w:tcPr>
            <w:tcW w:w="2511" w:type="dxa"/>
            <w:shd w:val="clear" w:color="auto" w:fill="auto"/>
          </w:tcPr>
          <w:p w:rsidR="000D792A" w:rsidRPr="000D792A" w:rsidRDefault="000D792A" w:rsidP="000D792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D792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0D792A" w:rsidRPr="000D792A" w:rsidTr="000D792A">
        <w:tc>
          <w:tcPr>
            <w:tcW w:w="493" w:type="dxa"/>
            <w:shd w:val="clear" w:color="auto" w:fill="auto"/>
          </w:tcPr>
          <w:p w:rsidR="000D792A" w:rsidRPr="000D792A" w:rsidRDefault="000D792A" w:rsidP="000D792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D792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509" w:type="dxa"/>
            <w:shd w:val="clear" w:color="auto" w:fill="auto"/>
          </w:tcPr>
          <w:p w:rsidR="000D792A" w:rsidRPr="000D792A" w:rsidRDefault="000D792A" w:rsidP="000D792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D792A">
              <w:rPr>
                <w:rFonts w:ascii="Times New Roman" w:hAnsi="Times New Roman"/>
                <w:sz w:val="12"/>
                <w:szCs w:val="12"/>
              </w:rPr>
              <w:t>от 5 до 10 лет</w:t>
            </w:r>
          </w:p>
        </w:tc>
        <w:tc>
          <w:tcPr>
            <w:tcW w:w="2511" w:type="dxa"/>
            <w:shd w:val="clear" w:color="auto" w:fill="auto"/>
          </w:tcPr>
          <w:p w:rsidR="000D792A" w:rsidRPr="000D792A" w:rsidRDefault="000D792A" w:rsidP="000D792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D792A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0D792A" w:rsidRPr="000D792A" w:rsidTr="000D792A">
        <w:tc>
          <w:tcPr>
            <w:tcW w:w="493" w:type="dxa"/>
            <w:shd w:val="clear" w:color="auto" w:fill="auto"/>
          </w:tcPr>
          <w:p w:rsidR="000D792A" w:rsidRPr="000D792A" w:rsidRDefault="000D792A" w:rsidP="000D792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D792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509" w:type="dxa"/>
            <w:shd w:val="clear" w:color="auto" w:fill="auto"/>
          </w:tcPr>
          <w:p w:rsidR="000D792A" w:rsidRPr="000D792A" w:rsidRDefault="000D792A" w:rsidP="000D792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D792A">
              <w:rPr>
                <w:rFonts w:ascii="Times New Roman" w:hAnsi="Times New Roman"/>
                <w:sz w:val="12"/>
                <w:szCs w:val="12"/>
              </w:rPr>
              <w:t>от 10 до 15 лет</w:t>
            </w:r>
          </w:p>
        </w:tc>
        <w:tc>
          <w:tcPr>
            <w:tcW w:w="2511" w:type="dxa"/>
            <w:shd w:val="clear" w:color="auto" w:fill="auto"/>
          </w:tcPr>
          <w:p w:rsidR="000D792A" w:rsidRPr="000D792A" w:rsidRDefault="000D792A" w:rsidP="000D792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D792A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0D792A" w:rsidRPr="000D792A" w:rsidTr="000D792A">
        <w:tc>
          <w:tcPr>
            <w:tcW w:w="493" w:type="dxa"/>
            <w:shd w:val="clear" w:color="auto" w:fill="auto"/>
          </w:tcPr>
          <w:p w:rsidR="000D792A" w:rsidRPr="000D792A" w:rsidRDefault="000D792A" w:rsidP="000D792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D792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509" w:type="dxa"/>
            <w:shd w:val="clear" w:color="auto" w:fill="auto"/>
          </w:tcPr>
          <w:p w:rsidR="000D792A" w:rsidRPr="000D792A" w:rsidRDefault="000D792A" w:rsidP="000D792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D792A">
              <w:rPr>
                <w:rFonts w:ascii="Times New Roman" w:hAnsi="Times New Roman"/>
                <w:sz w:val="12"/>
                <w:szCs w:val="12"/>
              </w:rPr>
              <w:t>свыше 15 лет</w:t>
            </w:r>
          </w:p>
        </w:tc>
        <w:tc>
          <w:tcPr>
            <w:tcW w:w="2511" w:type="dxa"/>
            <w:shd w:val="clear" w:color="auto" w:fill="auto"/>
          </w:tcPr>
          <w:p w:rsidR="000D792A" w:rsidRPr="000D792A" w:rsidRDefault="000D792A" w:rsidP="000D792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D792A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</w:tbl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 xml:space="preserve">В выслугу лет, при исчислении ежемесячной процентной надбавки, указанной в настоящем пункте,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 должностей муниципальной и государственной службы и приравненных к ним должностей, в том числе </w:t>
      </w:r>
      <w:proofErr w:type="gramStart"/>
      <w:r w:rsidRPr="000D792A">
        <w:rPr>
          <w:rFonts w:ascii="Times New Roman" w:hAnsi="Times New Roman"/>
          <w:sz w:val="12"/>
          <w:szCs w:val="12"/>
        </w:rPr>
        <w:t>периоды</w:t>
      </w:r>
      <w:proofErr w:type="gramEnd"/>
      <w:r w:rsidRPr="000D792A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 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5.5.7. Оказание главе поселения материальной помощи производится однократно в течение календарного года, в размере 1  должностного оклада, на основании распоряжения главы поселения.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 xml:space="preserve">5.6. Дополнительные выплаты главы поселения устанавливаются распоряжением главы поселения. 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5.7. В случае наличия у главы поселения квалификационного разряда, ранее установленного ему как муниципальному служащему, после вступления в должность главе поселения сохраняется ежемесячная процентная надбавка за квалификационный разряд в том же размере.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 xml:space="preserve">5.8. Экономия фонда оплаты труда может направляться на дополнительные выплаты должностным лицам администрации сельского поселения Верхняя Орлянка я, в том числе главе поселения.  </w:t>
      </w:r>
    </w:p>
    <w:p w:rsidR="000D792A" w:rsidRPr="000D792A" w:rsidRDefault="000D792A" w:rsidP="000D792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D792A" w:rsidRPr="000D792A" w:rsidRDefault="000D792A" w:rsidP="000D79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D792A">
        <w:rPr>
          <w:rFonts w:ascii="Times New Roman" w:hAnsi="Times New Roman"/>
          <w:b/>
          <w:sz w:val="12"/>
          <w:szCs w:val="12"/>
        </w:rPr>
        <w:t>6. Порядок формирования фонда оплаты труда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 xml:space="preserve">6.1. При формировании </w:t>
      </w:r>
      <w:proofErr w:type="gramStart"/>
      <w:r w:rsidRPr="000D792A">
        <w:rPr>
          <w:rFonts w:ascii="Times New Roman" w:hAnsi="Times New Roman"/>
          <w:sz w:val="12"/>
          <w:szCs w:val="12"/>
        </w:rPr>
        <w:t>фонда оплаты труда главы поселения</w:t>
      </w:r>
      <w:proofErr w:type="gramEnd"/>
      <w:r w:rsidRPr="000D792A">
        <w:rPr>
          <w:rFonts w:ascii="Times New Roman" w:hAnsi="Times New Roman"/>
          <w:sz w:val="12"/>
          <w:szCs w:val="12"/>
        </w:rPr>
        <w:t xml:space="preserve"> предусматриваются финансовые средства (в расчете на год):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- на выплату должностных окладов главы поселения  – 12 должностных окладов в год;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 xml:space="preserve">- на выплату ежемесячного денежного поощрения – 3 </w:t>
      </w:r>
      <w:proofErr w:type="gramStart"/>
      <w:r w:rsidRPr="000D792A">
        <w:rPr>
          <w:rFonts w:ascii="Times New Roman" w:hAnsi="Times New Roman"/>
          <w:sz w:val="12"/>
          <w:szCs w:val="12"/>
        </w:rPr>
        <w:t>должностных</w:t>
      </w:r>
      <w:proofErr w:type="gramEnd"/>
      <w:r w:rsidRPr="000D792A">
        <w:rPr>
          <w:rFonts w:ascii="Times New Roman" w:hAnsi="Times New Roman"/>
          <w:sz w:val="12"/>
          <w:szCs w:val="12"/>
        </w:rPr>
        <w:t xml:space="preserve"> оклада в год;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- на выплату денежного поощрения за выполнение особо важных и сложных заданий, выплачиваемого по итогам работы за полугодие и год – 1 должностной оклад в год;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- на единовременную выплату при предоставлении ежегодного оплачиваемого отпуска один раз в год – 1 должностной оклад в год;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- на выплату ежемесячной процентной надбавки за особые условия работы – исходя из размера надбавок, установленных штатным расписанием на текущий год;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- на выплату ежемесячной процентной надбавки за выслугу лет – исходя из размера надбавок, установленных штатным расписанием на текущий год;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- на выплату материальной помощи - 1 должностной оклад в год;</w:t>
      </w:r>
    </w:p>
    <w:p w:rsidR="000D792A" w:rsidRPr="000D792A" w:rsidRDefault="000D792A" w:rsidP="000D792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792A">
        <w:rPr>
          <w:rFonts w:ascii="Times New Roman" w:hAnsi="Times New Roman"/>
          <w:sz w:val="12"/>
          <w:szCs w:val="12"/>
        </w:rPr>
        <w:t>- на выплату ежемесячной процентной надбавки за квалификационный разряд – исходя из размера надбавок, установленных штатным расписанием на текущий год.</w:t>
      </w:r>
    </w:p>
    <w:p w:rsidR="000D792A" w:rsidRPr="000D792A" w:rsidRDefault="000D792A" w:rsidP="000D792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D792A">
        <w:rPr>
          <w:rFonts w:ascii="Times New Roman" w:hAnsi="Times New Roman"/>
          <w:i/>
          <w:sz w:val="12"/>
          <w:szCs w:val="12"/>
        </w:rPr>
        <w:t>Приложение № 1</w:t>
      </w:r>
    </w:p>
    <w:p w:rsidR="000D792A" w:rsidRPr="000D792A" w:rsidRDefault="000D792A" w:rsidP="000D792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D792A">
        <w:rPr>
          <w:rFonts w:ascii="Times New Roman" w:hAnsi="Times New Roman"/>
          <w:i/>
          <w:sz w:val="12"/>
          <w:szCs w:val="12"/>
        </w:rPr>
        <w:t>к Положению об организации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0D792A">
        <w:rPr>
          <w:rFonts w:ascii="Times New Roman" w:hAnsi="Times New Roman"/>
          <w:i/>
          <w:sz w:val="12"/>
          <w:szCs w:val="12"/>
        </w:rPr>
        <w:t>труда главы сельского поселения  Верхняя Орлянка</w:t>
      </w:r>
    </w:p>
    <w:p w:rsidR="000D792A" w:rsidRPr="000D792A" w:rsidRDefault="000D792A" w:rsidP="000D792A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</w:rPr>
      </w:pPr>
      <w:r w:rsidRPr="000D792A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0D792A" w:rsidRPr="000D792A" w:rsidRDefault="000D792A" w:rsidP="000D79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D792A">
        <w:rPr>
          <w:rFonts w:ascii="Times New Roman" w:hAnsi="Times New Roman"/>
          <w:b/>
          <w:sz w:val="12"/>
          <w:szCs w:val="12"/>
        </w:rPr>
        <w:t>Должностной оклад главы сельского поселения Верхняя Орлянка муниципального района Сергиевский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3002"/>
      </w:tblGrid>
      <w:tr w:rsidR="000D792A" w:rsidRPr="000D792A" w:rsidTr="000D792A">
        <w:tc>
          <w:tcPr>
            <w:tcW w:w="4511" w:type="dxa"/>
            <w:shd w:val="clear" w:color="auto" w:fill="auto"/>
          </w:tcPr>
          <w:p w:rsidR="000D792A" w:rsidRPr="000D792A" w:rsidRDefault="000D792A" w:rsidP="000D792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D792A">
              <w:rPr>
                <w:rFonts w:ascii="Times New Roman" w:hAnsi="Times New Roman"/>
                <w:sz w:val="12"/>
                <w:szCs w:val="12"/>
              </w:rPr>
              <w:t xml:space="preserve">Наименование должности </w:t>
            </w:r>
          </w:p>
        </w:tc>
        <w:tc>
          <w:tcPr>
            <w:tcW w:w="3002" w:type="dxa"/>
            <w:shd w:val="clear" w:color="auto" w:fill="auto"/>
          </w:tcPr>
          <w:p w:rsidR="000D792A" w:rsidRPr="000D792A" w:rsidRDefault="000D792A" w:rsidP="000D792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D792A">
              <w:rPr>
                <w:rFonts w:ascii="Times New Roman" w:hAnsi="Times New Roman"/>
                <w:sz w:val="12"/>
                <w:szCs w:val="12"/>
              </w:rPr>
              <w:t>Должностной оклад, руб.</w:t>
            </w:r>
          </w:p>
        </w:tc>
      </w:tr>
      <w:tr w:rsidR="000D792A" w:rsidRPr="000D792A" w:rsidTr="000D792A">
        <w:tc>
          <w:tcPr>
            <w:tcW w:w="4511" w:type="dxa"/>
            <w:shd w:val="clear" w:color="auto" w:fill="auto"/>
          </w:tcPr>
          <w:p w:rsidR="000D792A" w:rsidRPr="000D792A" w:rsidRDefault="000D792A" w:rsidP="000D792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D792A">
              <w:rPr>
                <w:rFonts w:ascii="Times New Roman" w:hAnsi="Times New Roman"/>
                <w:sz w:val="12"/>
                <w:szCs w:val="12"/>
              </w:rPr>
              <w:t xml:space="preserve">Глава сельского поселения Верхняя Орлянка муниципального района Сергиевский </w:t>
            </w:r>
          </w:p>
        </w:tc>
        <w:tc>
          <w:tcPr>
            <w:tcW w:w="3002" w:type="dxa"/>
            <w:shd w:val="clear" w:color="auto" w:fill="auto"/>
          </w:tcPr>
          <w:p w:rsidR="000D792A" w:rsidRPr="000D792A" w:rsidRDefault="000D792A" w:rsidP="000D792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D792A">
              <w:rPr>
                <w:rFonts w:ascii="Times New Roman" w:hAnsi="Times New Roman"/>
                <w:sz w:val="12"/>
                <w:szCs w:val="12"/>
              </w:rPr>
              <w:t>14022,00</w:t>
            </w:r>
          </w:p>
        </w:tc>
      </w:tr>
    </w:tbl>
    <w:p w:rsidR="000D792A" w:rsidRPr="000D792A" w:rsidRDefault="000D792A" w:rsidP="000D792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06264" w:rsidRDefault="00A06264" w:rsidP="00A062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A06264" w:rsidRPr="006049F3" w:rsidRDefault="00A06264" w:rsidP="00A062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ВОРОТНЕЕ</w:t>
      </w:r>
    </w:p>
    <w:p w:rsidR="00A06264" w:rsidRPr="006049F3" w:rsidRDefault="00A06264" w:rsidP="00A062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06264" w:rsidRPr="006049F3" w:rsidRDefault="00A06264" w:rsidP="00A062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06264" w:rsidRPr="006049F3" w:rsidRDefault="00A06264" w:rsidP="00A0626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06264" w:rsidRPr="006049F3" w:rsidRDefault="00A06264" w:rsidP="00A0626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049F3">
        <w:rPr>
          <w:rFonts w:ascii="Times New Roman" w:hAnsi="Times New Roman"/>
          <w:sz w:val="12"/>
          <w:szCs w:val="12"/>
        </w:rPr>
        <w:t>РЕШЕНИЕ</w:t>
      </w:r>
    </w:p>
    <w:p w:rsidR="00A06264" w:rsidRPr="006049F3" w:rsidRDefault="00A06264" w:rsidP="00A0626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03 но</w:t>
      </w:r>
      <w:r w:rsidRPr="006049F3">
        <w:rPr>
          <w:rFonts w:ascii="Times New Roman" w:hAnsi="Times New Roman"/>
          <w:sz w:val="12"/>
          <w:szCs w:val="12"/>
        </w:rPr>
        <w:t xml:space="preserve">ября 2015г.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                                                         №</w:t>
      </w:r>
      <w:r>
        <w:rPr>
          <w:rFonts w:ascii="Times New Roman" w:hAnsi="Times New Roman"/>
          <w:sz w:val="12"/>
          <w:szCs w:val="12"/>
        </w:rPr>
        <w:t>9а</w:t>
      </w:r>
    </w:p>
    <w:p w:rsidR="00A06264" w:rsidRPr="00A06264" w:rsidRDefault="00A06264" w:rsidP="00A062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06264">
        <w:rPr>
          <w:rFonts w:ascii="Times New Roman" w:hAnsi="Times New Roman"/>
          <w:b/>
          <w:sz w:val="12"/>
          <w:szCs w:val="12"/>
        </w:rPr>
        <w:t>Об утверждении Положения «Об организации труда главы сельского поселения Воротнее  муниципального района Сергиевский»</w:t>
      </w:r>
    </w:p>
    <w:p w:rsidR="00A06264" w:rsidRPr="00A06264" w:rsidRDefault="00A06264" w:rsidP="00A0626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06264" w:rsidRPr="00A06264" w:rsidRDefault="00A06264" w:rsidP="00A062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6264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A06264">
        <w:rPr>
          <w:rFonts w:ascii="Times New Roman" w:hAnsi="Times New Roman"/>
          <w:bCs/>
          <w:sz w:val="12"/>
          <w:szCs w:val="12"/>
        </w:rPr>
        <w:t>сельского поселения Воротнее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A06264">
        <w:rPr>
          <w:rFonts w:ascii="Times New Roman" w:hAnsi="Times New Roman"/>
          <w:bCs/>
          <w:sz w:val="12"/>
          <w:szCs w:val="12"/>
        </w:rPr>
        <w:t>муниципального района Сергиевский</w:t>
      </w:r>
    </w:p>
    <w:p w:rsidR="00A06264" w:rsidRPr="00A06264" w:rsidRDefault="00A06264" w:rsidP="00A062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6264">
        <w:rPr>
          <w:rFonts w:ascii="Times New Roman" w:hAnsi="Times New Roman"/>
          <w:sz w:val="12"/>
          <w:szCs w:val="12"/>
        </w:rPr>
        <w:t>Руководствуясь Федеральным законом от 06.10.2003 г. № 131-ФЗ  «Об общих принципах организации местного самоуправления в Российской Федерации»,   Уставом сельского поселения Воротнее муниципального района Сергиевский, Собрание Представителей сельского поселения Воротнее муниципального района Сергиевский</w:t>
      </w:r>
    </w:p>
    <w:p w:rsidR="00A06264" w:rsidRPr="00A06264" w:rsidRDefault="00A06264" w:rsidP="00A0626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06264">
        <w:rPr>
          <w:rFonts w:ascii="Times New Roman" w:hAnsi="Times New Roman"/>
          <w:b/>
          <w:sz w:val="12"/>
          <w:szCs w:val="12"/>
        </w:rPr>
        <w:t>РЕШИЛО:</w:t>
      </w:r>
    </w:p>
    <w:p w:rsidR="00A06264" w:rsidRPr="00A06264" w:rsidRDefault="00A06264" w:rsidP="00A062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06264">
        <w:rPr>
          <w:rFonts w:ascii="Times New Roman" w:hAnsi="Times New Roman"/>
          <w:sz w:val="12"/>
          <w:szCs w:val="12"/>
        </w:rPr>
        <w:t>Утвердить Положение «Об организации труда главы сельского поселения Воротнее  муниципального района Сергиевский» (Приложение № 1).</w:t>
      </w:r>
    </w:p>
    <w:p w:rsidR="00A06264" w:rsidRPr="00A06264" w:rsidRDefault="00A06264" w:rsidP="00A062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06264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A06264" w:rsidRPr="00A06264" w:rsidRDefault="00A06264" w:rsidP="00A06264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A06264">
        <w:rPr>
          <w:rFonts w:ascii="Times New Roman" w:hAnsi="Times New Roman"/>
          <w:sz w:val="12"/>
          <w:szCs w:val="12"/>
        </w:rPr>
        <w:t>2.1.  Решение собрания представителей сельского поселения Воротнее муниципального района Сергиевский № 29 от 24.07.2008 г. «Об утверждении Положения «Об организации труда главы сельского поселения Воротнее муниципального района Сергиевский»»;</w:t>
      </w:r>
    </w:p>
    <w:p w:rsidR="00A06264" w:rsidRPr="00A06264" w:rsidRDefault="00A06264" w:rsidP="00A062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6264">
        <w:rPr>
          <w:rFonts w:ascii="Times New Roman" w:hAnsi="Times New Roman"/>
          <w:sz w:val="12"/>
          <w:szCs w:val="12"/>
        </w:rPr>
        <w:t>2.2. Решение Собрания представителей сельского поселения Воротнее муниципального района Сергиевский от № 42 от 22.12.2008 г. «О внесении изменений в Решение Собрания представителей сельского поселения Воротнее муниципального района Сергиевский от № 29 от 24.07.2008 г. «Об утверждении Положения «Об организации труда главы сельского поселения Воротнее муниципального района Сергиевский»»;</w:t>
      </w:r>
    </w:p>
    <w:p w:rsidR="00A06264" w:rsidRPr="00A06264" w:rsidRDefault="00A06264" w:rsidP="00A062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6264">
        <w:rPr>
          <w:rFonts w:ascii="Times New Roman" w:hAnsi="Times New Roman"/>
          <w:sz w:val="12"/>
          <w:szCs w:val="12"/>
        </w:rPr>
        <w:lastRenderedPageBreak/>
        <w:t>2.3. Решение Собрания представителей сельского поселения Воротнее муниципального района Сергиевский от № 14 от 05.10.2009г. «О внесении изменений в Решение Собрания представителей сельского поселения Воротнее муниципального района Сергиевский № 29 от 24.07.2008г. «Об утверждении Положения «Об организации  труда главы сельского поселения  Воротнее муниципального района Сергиевский»»;</w:t>
      </w:r>
    </w:p>
    <w:p w:rsidR="00A06264" w:rsidRPr="00A06264" w:rsidRDefault="00A06264" w:rsidP="00A062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6264">
        <w:rPr>
          <w:rFonts w:ascii="Times New Roman" w:hAnsi="Times New Roman"/>
          <w:sz w:val="12"/>
          <w:szCs w:val="12"/>
        </w:rPr>
        <w:t>2.4.  Решение собрания представителей сельского поселения Воротнее муниципального района Сергиевский № 23 от 29.12.2011 г. «О внесении изменений в Решение собрания представителей сельского поселения Воротнее  муниципального района Сергиевский № 29 от 24.07.2008 г «Об утверждении Положения «Об организации труда главы сельского поселения Воротнее муниципального района Сергиевский»».</w:t>
      </w:r>
    </w:p>
    <w:p w:rsidR="00A06264" w:rsidRPr="00A06264" w:rsidRDefault="00A06264" w:rsidP="00A062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6264">
        <w:rPr>
          <w:rFonts w:ascii="Times New Roman" w:hAnsi="Times New Roman"/>
          <w:sz w:val="12"/>
          <w:szCs w:val="12"/>
        </w:rPr>
        <w:t>2.5. Решение собрания представителей сельского поселения Воротнее муниципального района Сергиевский  № 26 от 28.12.2012 г. «О внесении изменений в Решение собрания представителей сельского поселения Воротнее  муниципального района Сергиевский № 29 от 24.07.2008 г «Об утверждении Положения «Об организации труда главы сельского поселения Воротнее муниципального района Сергиевский»».</w:t>
      </w:r>
    </w:p>
    <w:p w:rsidR="00A06264" w:rsidRPr="00A06264" w:rsidRDefault="00A06264" w:rsidP="00A062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06264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A06264" w:rsidRPr="00A06264" w:rsidRDefault="00A06264" w:rsidP="00A0626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06264">
        <w:rPr>
          <w:rFonts w:ascii="Times New Roman" w:hAnsi="Times New Roman"/>
          <w:sz w:val="12"/>
          <w:szCs w:val="12"/>
        </w:rPr>
        <w:t>4.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06264">
        <w:rPr>
          <w:rFonts w:ascii="Times New Roman" w:hAnsi="Times New Roman"/>
          <w:sz w:val="12"/>
          <w:szCs w:val="12"/>
        </w:rPr>
        <w:t>Настоящее Решение вступает в силу со дня его подписания.</w:t>
      </w:r>
    </w:p>
    <w:p w:rsidR="00A06264" w:rsidRPr="00A06264" w:rsidRDefault="00A06264" w:rsidP="00A0626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06264">
        <w:rPr>
          <w:rFonts w:ascii="Times New Roman" w:hAnsi="Times New Roman"/>
          <w:sz w:val="12"/>
          <w:szCs w:val="12"/>
        </w:rPr>
        <w:t>Председатель собрания представителей сельского поселения Воротнее</w:t>
      </w:r>
    </w:p>
    <w:p w:rsidR="00A06264" w:rsidRDefault="00A06264" w:rsidP="00A0626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0626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06264" w:rsidRPr="00A06264" w:rsidRDefault="00A06264" w:rsidP="00A0626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06264">
        <w:rPr>
          <w:rFonts w:ascii="Times New Roman" w:hAnsi="Times New Roman"/>
          <w:sz w:val="12"/>
          <w:szCs w:val="12"/>
        </w:rPr>
        <w:t>Т.А.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A06264">
        <w:rPr>
          <w:rFonts w:ascii="Times New Roman" w:hAnsi="Times New Roman"/>
          <w:sz w:val="12"/>
          <w:szCs w:val="12"/>
        </w:rPr>
        <w:t>Мамыкина</w:t>
      </w:r>
      <w:proofErr w:type="spellEnd"/>
    </w:p>
    <w:p w:rsidR="00A06264" w:rsidRPr="00A06264" w:rsidRDefault="00A06264" w:rsidP="00A0626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06264" w:rsidRPr="00A06264" w:rsidRDefault="00A06264" w:rsidP="00A0626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06264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A06264" w:rsidRDefault="00A06264" w:rsidP="00A0626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0626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06264" w:rsidRPr="00A06264" w:rsidRDefault="00A06264" w:rsidP="00A0626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06264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06264">
        <w:rPr>
          <w:rFonts w:ascii="Times New Roman" w:hAnsi="Times New Roman"/>
          <w:sz w:val="12"/>
          <w:szCs w:val="12"/>
        </w:rPr>
        <w:t>Сидельников</w:t>
      </w:r>
    </w:p>
    <w:p w:rsidR="00A06264" w:rsidRPr="00A06264" w:rsidRDefault="00A06264" w:rsidP="00A0626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F7E75" w:rsidRPr="00764B2D" w:rsidRDefault="00EF7E75" w:rsidP="00EF7E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Приложение</w:t>
      </w:r>
    </w:p>
    <w:p w:rsidR="00EF7E75" w:rsidRPr="00764B2D" w:rsidRDefault="00EF7E75" w:rsidP="00EF7E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Воротнее</w:t>
      </w:r>
    </w:p>
    <w:p w:rsidR="00EF7E75" w:rsidRPr="00764B2D" w:rsidRDefault="00EF7E75" w:rsidP="00EF7E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F7E75" w:rsidRPr="00764B2D" w:rsidRDefault="00EF7E75" w:rsidP="00EF7E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№9а</w:t>
      </w:r>
      <w:r w:rsidRPr="00764B2D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03</w:t>
      </w:r>
      <w:r w:rsidRPr="00764B2D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но</w:t>
      </w:r>
      <w:r w:rsidRPr="00764B2D">
        <w:rPr>
          <w:rFonts w:ascii="Times New Roman" w:hAnsi="Times New Roman"/>
          <w:i/>
          <w:sz w:val="12"/>
          <w:szCs w:val="12"/>
        </w:rPr>
        <w:t>ября 2015 г.</w:t>
      </w:r>
    </w:p>
    <w:p w:rsidR="00EF7E75" w:rsidRDefault="00EF7E75" w:rsidP="00EF7E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7E75">
        <w:rPr>
          <w:rFonts w:ascii="Times New Roman" w:hAnsi="Times New Roman"/>
          <w:b/>
          <w:sz w:val="12"/>
          <w:szCs w:val="12"/>
        </w:rPr>
        <w:t>ПОЛОЖЕНИЕ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F7E75">
        <w:rPr>
          <w:rFonts w:ascii="Times New Roman" w:hAnsi="Times New Roman"/>
          <w:b/>
          <w:sz w:val="12"/>
          <w:szCs w:val="12"/>
        </w:rPr>
        <w:t>ОБ ОРГАНИЗАЦИИ ТРУДА ГЛАВЫ СЕЛЬСКОГО ПОСЕЛЕНИЯ ВОРОТНЕЕ</w:t>
      </w:r>
    </w:p>
    <w:p w:rsidR="00EF7E75" w:rsidRPr="00EF7E75" w:rsidRDefault="00EF7E75" w:rsidP="00EF7E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7E75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</w:t>
      </w:r>
    </w:p>
    <w:p w:rsidR="00EF7E75" w:rsidRPr="00EF7E75" w:rsidRDefault="00EF7E75" w:rsidP="00EF7E7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F7E75" w:rsidRPr="00EF7E75" w:rsidRDefault="00EF7E75" w:rsidP="00EF7E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7E75">
        <w:rPr>
          <w:rFonts w:ascii="Times New Roman" w:hAnsi="Times New Roman"/>
          <w:b/>
          <w:sz w:val="12"/>
          <w:szCs w:val="12"/>
        </w:rPr>
        <w:t>Глава 1. Общие положения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 xml:space="preserve">1.1. Настоящее Положение разработано в соответствии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Воротнее муниципального района Сергиевский. 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1.2. Настоящее Положение регулирует порядок организации трудовых функций главы сельского поселения Воротнее муниципального района Сергиевский в связи с осуществлением возложенных на него полномочий: вступление в должность и освобождение от должности, денежное вознаграждение, предоставление отпуска, распорядок дня.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 xml:space="preserve">1.3. Настоящее Положение распространяется на главу сельского поселения Воротнее муниципального района Сергиевский (далее – главу поселения). </w:t>
      </w:r>
    </w:p>
    <w:p w:rsidR="00EF7E75" w:rsidRPr="00EF7E75" w:rsidRDefault="00EF7E75" w:rsidP="00EF7E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7E75">
        <w:rPr>
          <w:rFonts w:ascii="Times New Roman" w:hAnsi="Times New Roman"/>
          <w:b/>
          <w:sz w:val="12"/>
          <w:szCs w:val="12"/>
        </w:rPr>
        <w:t>Глава 2. Осуществление полномочий главы поселения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 xml:space="preserve">2.1. Глава поселения – высшее выборное должностное лицо поселения, избираемое Собранием представителей поселения из числа кандидатов, представленных конкурсной комиссией по результатам конкурса, возглавляющее Администрацию поселения. 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 xml:space="preserve">Глава поселения осуществляет свои полномочия на постоянной основе. 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2.2. Срок полномочий главы поселения определяется Уставом сельского поселения Воротнее  муниципального района Сергиевский.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 xml:space="preserve">2.3. Глава поселения выполняет свои полномочия без заключения трудового договора. Основанием для осуществления трудовых функций и </w:t>
      </w:r>
      <w:proofErr w:type="gramStart"/>
      <w:r w:rsidRPr="00EF7E75">
        <w:rPr>
          <w:rFonts w:ascii="Times New Roman" w:hAnsi="Times New Roman"/>
          <w:sz w:val="12"/>
          <w:szCs w:val="12"/>
        </w:rPr>
        <w:t>обеспечения</w:t>
      </w:r>
      <w:proofErr w:type="gramEnd"/>
      <w:r w:rsidRPr="00EF7E75">
        <w:rPr>
          <w:rFonts w:ascii="Times New Roman" w:hAnsi="Times New Roman"/>
          <w:sz w:val="12"/>
          <w:szCs w:val="12"/>
        </w:rPr>
        <w:t xml:space="preserve"> трудовых прав (отпуск, командировки, денежные выплаты и иные права и функции, предусмотренные трудовым законодательством Российской Федерации) является распорядительный акт главы поселения.</w:t>
      </w:r>
    </w:p>
    <w:p w:rsidR="00EF7E75" w:rsidRPr="00EF7E75" w:rsidRDefault="00EF7E75" w:rsidP="00EF7E7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 xml:space="preserve"> </w:t>
      </w:r>
    </w:p>
    <w:p w:rsidR="00EF7E75" w:rsidRPr="00EF7E75" w:rsidRDefault="00EF7E75" w:rsidP="00EF7E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7E75">
        <w:rPr>
          <w:rFonts w:ascii="Times New Roman" w:hAnsi="Times New Roman"/>
          <w:b/>
          <w:sz w:val="12"/>
          <w:szCs w:val="12"/>
        </w:rPr>
        <w:t>Глава 3. Гарантии трудовых прав главы поселения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3.1. Главе поселения гарантируется: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1) денежное вознаграждение и иные выплаты, предусмотренные действующим законодательством и  настоящим Положением;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2) ежегодный оплачиваемый отпуск;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3) пенсионное обеспечение за выслугу лет и пенсионное обеспечение членов семьи выборного должностного лица в случае его смерти, наступившей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Воротнее муниципального района Сергиевский;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4) обязательное государственное страхование на случай причинения вреда здоровью и имуществу в связи с исполнением им должностных обязанностей в соответствие с федеральным законодательством, законодательством Самарской области, Уставом сельского поселения Воротнее муниципального района Сергиевский;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5) обязательное государственное социальное страхование на случай заболевания или потери трудоспособности  в течение срока осуществления им полномочий или по окончании этого срока, но наступивших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Воротнее муниципального района Сергиевский.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3.2. Реализация гарантий, указанных в пункте 3.1. настоящего Положения, обеспечивается за счет средств бюджета сельского поселения Воротнее муниципального района Сергиевский.</w:t>
      </w:r>
    </w:p>
    <w:p w:rsidR="00EF7E75" w:rsidRPr="00EF7E75" w:rsidRDefault="00EF7E75" w:rsidP="00EF7E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7E75">
        <w:rPr>
          <w:rFonts w:ascii="Times New Roman" w:hAnsi="Times New Roman"/>
          <w:b/>
          <w:sz w:val="12"/>
          <w:szCs w:val="12"/>
        </w:rPr>
        <w:t>Глава 4. Служебное время и время отдыха.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4.1. При осуществлении своих трудовых обязанностей глава поселения руководствуется следующим распорядком дня: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начало работы – в 8 часов 00 минут.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перерыв на обед – с 12 часов 00 минут до 13 часов 00 минут.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окончание работы – в 17 часов 00 минут.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Выходными днями являются суббота и воскресенье, а также праздничные дни, установленные нормативными правовыми актами РФ.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Окончание работы в предпраздничные дни осуществляется в 16 часов 00 минут.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 xml:space="preserve">4.2. Для выполнения своих полномочий главе поселения устанавливается ненормированный рабочий день. Глава поселения при необходимости эпизодически осуществляет свои трудовые функции за пределами установленной пунктом 4.1. настоящего Положения продолжительности рабочего времени. 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4.3. Главе поселения предоставляется ежегодный оплачиваемый отпуск с сохранением замещаемой должности выборного должностного лица, в частности: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4.3.1. Основной оплачиваемый отпуск продолжительностью 35 календарных дней.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 xml:space="preserve">4.3.2. Дополнительный оплачиваемый отпуск за выслугу лет продолжительностью 1 календарный день за каждый год осуществления трудовых функций, предусмотренных пунктом 4.5. настоящего Положения. 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lastRenderedPageBreak/>
        <w:t xml:space="preserve">4.4. По уважительным причинам главе поселения предоставляются отпуска без сохранения заработной платы общей продолжительностью не более 30 календарных дней в год. 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 xml:space="preserve">4.5. В выслугу лет, при исчислении дополнительного оплачиваемого отпуска, предусмотренного пунктом 4.3.2. настоящего Положения,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должностей муниципальной и государственной службы и приравненных к ним должностей, в том числе </w:t>
      </w:r>
      <w:proofErr w:type="gramStart"/>
      <w:r w:rsidRPr="00EF7E75">
        <w:rPr>
          <w:rFonts w:ascii="Times New Roman" w:hAnsi="Times New Roman"/>
          <w:sz w:val="12"/>
          <w:szCs w:val="12"/>
        </w:rPr>
        <w:t>периоды</w:t>
      </w:r>
      <w:proofErr w:type="gramEnd"/>
      <w:r w:rsidRPr="00EF7E75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 xml:space="preserve">4.6. Реализация права главы поселения на отдых осуществляется в соответствие с трудовым законодательством Российской Федерации на основании распоряжения главы поселения. </w:t>
      </w:r>
    </w:p>
    <w:p w:rsidR="00EF7E75" w:rsidRPr="00EF7E75" w:rsidRDefault="00EF7E75" w:rsidP="00EF7E7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F7E75" w:rsidRDefault="00EF7E75" w:rsidP="00EF7E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7E75">
        <w:rPr>
          <w:rFonts w:ascii="Times New Roman" w:hAnsi="Times New Roman"/>
          <w:b/>
          <w:sz w:val="12"/>
          <w:szCs w:val="12"/>
        </w:rPr>
        <w:t>Глава 5. Денежное вознаграждение и иные выплаты, осуществляемые главе поселения</w:t>
      </w:r>
    </w:p>
    <w:p w:rsidR="00EF7E75" w:rsidRDefault="00EF7E75" w:rsidP="00EF7E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7E75">
        <w:rPr>
          <w:rFonts w:ascii="Times New Roman" w:hAnsi="Times New Roman"/>
          <w:b/>
          <w:sz w:val="12"/>
          <w:szCs w:val="12"/>
        </w:rPr>
        <w:t xml:space="preserve"> в связи с выполнением им своих полномочий.</w:t>
      </w:r>
    </w:p>
    <w:p w:rsidR="001C705A" w:rsidRPr="00EF7E75" w:rsidRDefault="001C705A" w:rsidP="00EF7E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 xml:space="preserve">5.1. Фонд оплаты труда главы поселения формируется за счет средств бюджета сельского поселения Воротнее. 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 xml:space="preserve">5.2. Должностной оклад  главы поселения устанавливается согласно Приложению № 1 к настоящему Положению. 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 xml:space="preserve">5.3. Размер должностного оклада главы поселения устанавливается (индексируется) в порядке и сроки, предусмотренные для муниципальных служащих муниципального района Сергиевский.  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 xml:space="preserve">5.4. Оплата труда главы поселения производится в виде денежного содержания, которое состоит из должностного оклада главы поселения и дополнительных выплат, определяемых настоящим Положением. 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 xml:space="preserve">5.5. Дополнительные выплаты главы поселения состоят </w:t>
      </w:r>
      <w:proofErr w:type="gramStart"/>
      <w:r w:rsidRPr="00EF7E75">
        <w:rPr>
          <w:rFonts w:ascii="Times New Roman" w:hAnsi="Times New Roman"/>
          <w:sz w:val="12"/>
          <w:szCs w:val="12"/>
        </w:rPr>
        <w:t>из</w:t>
      </w:r>
      <w:proofErr w:type="gramEnd"/>
      <w:r w:rsidRPr="00EF7E75">
        <w:rPr>
          <w:rFonts w:ascii="Times New Roman" w:hAnsi="Times New Roman"/>
          <w:sz w:val="12"/>
          <w:szCs w:val="12"/>
        </w:rPr>
        <w:t>: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 xml:space="preserve">ежемесячного денежного поощрения; 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денежного поощрения за выполнение особо важных и сложных заданий;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единовременной выплаты при предоставлении ежегодного оплачиваемого отпуска;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ежемесячной процентной надбавки за особые условия работы;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ежемесячной процентной надбавки за выслугу лет;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материальная помощь.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 xml:space="preserve">5.5.1. Главе поселения выплачивается ежемесячное денежное поощрение в размере до 25 % от должностного оклада. 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 xml:space="preserve">5.5.2. Главе поселения выплачивается денежное поощрение за выполнение особо важных и сложных заданий по итогам работы за полугодие и год. 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 xml:space="preserve">Денежная выплата, предусмотренная настоящим пунктом, выплачивается на основании распоряжения Главы поселения.  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5.5.3. Главе поселения выплачивается единовременная выплата при предоставлении ежегодного оплачиваемого отпуска один раз в год в размере 1 должностного оклада.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5.5.4. Главе поселения может быть выплачена  единовременная премия  в размере не более одного должностного оклада к праздничным датам, а также за выполнение особо важных и сложных заданий, в пределах утвержденных ассигнований.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5.5.5. Главе поселения может выплачиваться ежемесячная процентная надбавка к должностному окладу за особые условия работы в размере до 100% от должностного оклада.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К особым условиям труда главы поселения относятся: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сложность, срочность и повышенное качество работы;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выполнение непредвиденных, особо важных и ответственных работ;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иные условия, требующие высокой профессиональной подготовки и квалификации при принятии управленческих решений.</w:t>
      </w:r>
    </w:p>
    <w:p w:rsid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5.5.6. Главе поселения выплачивается ежемесячная процентная надбавка за выслугу лет в следующих размерах:</w:t>
      </w:r>
    </w:p>
    <w:p w:rsidR="001C705A" w:rsidRPr="00EF7E75" w:rsidRDefault="001C705A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516"/>
        <w:gridCol w:w="2514"/>
      </w:tblGrid>
      <w:tr w:rsidR="00EF7E75" w:rsidRPr="00EF7E75" w:rsidTr="00EF7E75">
        <w:tc>
          <w:tcPr>
            <w:tcW w:w="483" w:type="dxa"/>
            <w:shd w:val="clear" w:color="auto" w:fill="auto"/>
          </w:tcPr>
          <w:p w:rsidR="00EF7E75" w:rsidRPr="00EF7E75" w:rsidRDefault="00EF7E75" w:rsidP="00EF7E7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F7E75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EF7E75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EF7E75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516" w:type="dxa"/>
            <w:shd w:val="clear" w:color="auto" w:fill="auto"/>
          </w:tcPr>
          <w:p w:rsidR="00EF7E75" w:rsidRPr="00EF7E75" w:rsidRDefault="00EF7E75" w:rsidP="00EF7E7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F7E75">
              <w:rPr>
                <w:rFonts w:ascii="Times New Roman" w:hAnsi="Times New Roman"/>
                <w:sz w:val="12"/>
                <w:szCs w:val="12"/>
              </w:rPr>
              <w:t>При стаже муниципальной службы и замещения выборных должностей</w:t>
            </w:r>
          </w:p>
        </w:tc>
        <w:tc>
          <w:tcPr>
            <w:tcW w:w="2514" w:type="dxa"/>
            <w:shd w:val="clear" w:color="auto" w:fill="auto"/>
          </w:tcPr>
          <w:p w:rsidR="00EF7E75" w:rsidRPr="00EF7E75" w:rsidRDefault="00EF7E75" w:rsidP="00EF7E7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F7E75">
              <w:rPr>
                <w:rFonts w:ascii="Times New Roman" w:hAnsi="Times New Roman"/>
                <w:sz w:val="12"/>
                <w:szCs w:val="12"/>
              </w:rPr>
              <w:t>В процентах должностного оклада</w:t>
            </w:r>
          </w:p>
        </w:tc>
      </w:tr>
      <w:tr w:rsidR="00EF7E75" w:rsidRPr="00EF7E75" w:rsidTr="00EF7E75">
        <w:tc>
          <w:tcPr>
            <w:tcW w:w="483" w:type="dxa"/>
            <w:shd w:val="clear" w:color="auto" w:fill="auto"/>
          </w:tcPr>
          <w:p w:rsidR="00EF7E75" w:rsidRPr="00EF7E75" w:rsidRDefault="00EF7E75" w:rsidP="00EF7E7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F7E7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516" w:type="dxa"/>
            <w:shd w:val="clear" w:color="auto" w:fill="auto"/>
          </w:tcPr>
          <w:p w:rsidR="00EF7E75" w:rsidRPr="00EF7E75" w:rsidRDefault="00EF7E75" w:rsidP="00EF7E7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F7E75">
              <w:rPr>
                <w:rFonts w:ascii="Times New Roman" w:hAnsi="Times New Roman"/>
                <w:sz w:val="12"/>
                <w:szCs w:val="12"/>
              </w:rPr>
              <w:t>от 1 до 5 лет</w:t>
            </w:r>
          </w:p>
        </w:tc>
        <w:tc>
          <w:tcPr>
            <w:tcW w:w="2514" w:type="dxa"/>
            <w:shd w:val="clear" w:color="auto" w:fill="auto"/>
          </w:tcPr>
          <w:p w:rsidR="00EF7E75" w:rsidRPr="00EF7E75" w:rsidRDefault="00EF7E75" w:rsidP="00EF7E7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F7E7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EF7E75" w:rsidRPr="00EF7E75" w:rsidTr="00EF7E75">
        <w:tc>
          <w:tcPr>
            <w:tcW w:w="483" w:type="dxa"/>
            <w:shd w:val="clear" w:color="auto" w:fill="auto"/>
          </w:tcPr>
          <w:p w:rsidR="00EF7E75" w:rsidRPr="00EF7E75" w:rsidRDefault="00EF7E75" w:rsidP="00EF7E7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F7E7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516" w:type="dxa"/>
            <w:shd w:val="clear" w:color="auto" w:fill="auto"/>
          </w:tcPr>
          <w:p w:rsidR="00EF7E75" w:rsidRPr="00EF7E75" w:rsidRDefault="00EF7E75" w:rsidP="00EF7E7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F7E75">
              <w:rPr>
                <w:rFonts w:ascii="Times New Roman" w:hAnsi="Times New Roman"/>
                <w:sz w:val="12"/>
                <w:szCs w:val="12"/>
              </w:rPr>
              <w:t>от 5 до 10 лет</w:t>
            </w:r>
          </w:p>
        </w:tc>
        <w:tc>
          <w:tcPr>
            <w:tcW w:w="2514" w:type="dxa"/>
            <w:shd w:val="clear" w:color="auto" w:fill="auto"/>
          </w:tcPr>
          <w:p w:rsidR="00EF7E75" w:rsidRPr="00EF7E75" w:rsidRDefault="00EF7E75" w:rsidP="00EF7E7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F7E75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EF7E75" w:rsidRPr="00EF7E75" w:rsidTr="00EF7E75">
        <w:tc>
          <w:tcPr>
            <w:tcW w:w="483" w:type="dxa"/>
            <w:shd w:val="clear" w:color="auto" w:fill="auto"/>
          </w:tcPr>
          <w:p w:rsidR="00EF7E75" w:rsidRPr="00EF7E75" w:rsidRDefault="00EF7E75" w:rsidP="00EF7E7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F7E7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516" w:type="dxa"/>
            <w:shd w:val="clear" w:color="auto" w:fill="auto"/>
          </w:tcPr>
          <w:p w:rsidR="00EF7E75" w:rsidRPr="00EF7E75" w:rsidRDefault="00EF7E75" w:rsidP="00EF7E7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F7E75">
              <w:rPr>
                <w:rFonts w:ascii="Times New Roman" w:hAnsi="Times New Roman"/>
                <w:sz w:val="12"/>
                <w:szCs w:val="12"/>
              </w:rPr>
              <w:t>от 10 до 15 лет</w:t>
            </w:r>
          </w:p>
        </w:tc>
        <w:tc>
          <w:tcPr>
            <w:tcW w:w="2514" w:type="dxa"/>
            <w:shd w:val="clear" w:color="auto" w:fill="auto"/>
          </w:tcPr>
          <w:p w:rsidR="00EF7E75" w:rsidRPr="00EF7E75" w:rsidRDefault="00EF7E75" w:rsidP="00EF7E7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F7E75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EF7E75" w:rsidRPr="00EF7E75" w:rsidTr="00EF7E75">
        <w:tc>
          <w:tcPr>
            <w:tcW w:w="483" w:type="dxa"/>
            <w:shd w:val="clear" w:color="auto" w:fill="auto"/>
          </w:tcPr>
          <w:p w:rsidR="00EF7E75" w:rsidRPr="00EF7E75" w:rsidRDefault="00EF7E75" w:rsidP="00EF7E7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F7E7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516" w:type="dxa"/>
            <w:shd w:val="clear" w:color="auto" w:fill="auto"/>
          </w:tcPr>
          <w:p w:rsidR="00EF7E75" w:rsidRPr="00EF7E75" w:rsidRDefault="00EF7E75" w:rsidP="00EF7E7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F7E75">
              <w:rPr>
                <w:rFonts w:ascii="Times New Roman" w:hAnsi="Times New Roman"/>
                <w:sz w:val="12"/>
                <w:szCs w:val="12"/>
              </w:rPr>
              <w:t>свыше 15 лет</w:t>
            </w:r>
          </w:p>
        </w:tc>
        <w:tc>
          <w:tcPr>
            <w:tcW w:w="2514" w:type="dxa"/>
            <w:shd w:val="clear" w:color="auto" w:fill="auto"/>
          </w:tcPr>
          <w:p w:rsidR="00EF7E75" w:rsidRPr="00EF7E75" w:rsidRDefault="00EF7E75" w:rsidP="00EF7E7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F7E75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</w:tbl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 xml:space="preserve">В выслугу лет, при исчислении ежемесячной процентной надбавки, указанной в настоящем пункте,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 должностей муниципальной и государственной службы и приравненных к ним должностей, в том числе </w:t>
      </w:r>
      <w:proofErr w:type="gramStart"/>
      <w:r w:rsidRPr="00EF7E75">
        <w:rPr>
          <w:rFonts w:ascii="Times New Roman" w:hAnsi="Times New Roman"/>
          <w:sz w:val="12"/>
          <w:szCs w:val="12"/>
        </w:rPr>
        <w:t>периоды</w:t>
      </w:r>
      <w:proofErr w:type="gramEnd"/>
      <w:r w:rsidRPr="00EF7E75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 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5.5.7. Оказание главе поселения материальной помощи производится однократно в течение календарного года, в размере 1  должностного оклада, на основании распоряжения главы поселения.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 xml:space="preserve">5.6. Дополнительные выплаты главы поселения устанавливаются распоряжением главы поселения. 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5.7. В случае наличия у главы поселения квалификационного разряда, ранее установленного ему как муниципальному служащему, после вступления в должность главе поселения сохраняется ежемесячная процентная надбавка за квалификационный разряд в том же размере.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 xml:space="preserve">5.8. Экономия фонда оплаты труда может направляться на дополнительные выплаты должностным лицам администрации сельского поселения Воротнее, в том числе главе поселения.  </w:t>
      </w:r>
    </w:p>
    <w:p w:rsidR="00EF7E75" w:rsidRPr="00EF7E75" w:rsidRDefault="00EF7E75" w:rsidP="00EF7E7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F7E75" w:rsidRPr="00EF7E75" w:rsidRDefault="00EF7E75" w:rsidP="00EF7E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7E75">
        <w:rPr>
          <w:rFonts w:ascii="Times New Roman" w:hAnsi="Times New Roman"/>
          <w:b/>
          <w:sz w:val="12"/>
          <w:szCs w:val="12"/>
        </w:rPr>
        <w:t>6. Порядок формирования фонда оплаты труда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 xml:space="preserve">6.1. При формировании </w:t>
      </w:r>
      <w:proofErr w:type="gramStart"/>
      <w:r w:rsidRPr="00EF7E75">
        <w:rPr>
          <w:rFonts w:ascii="Times New Roman" w:hAnsi="Times New Roman"/>
          <w:sz w:val="12"/>
          <w:szCs w:val="12"/>
        </w:rPr>
        <w:t>фонда оплаты труда главы поселения</w:t>
      </w:r>
      <w:proofErr w:type="gramEnd"/>
      <w:r w:rsidRPr="00EF7E75">
        <w:rPr>
          <w:rFonts w:ascii="Times New Roman" w:hAnsi="Times New Roman"/>
          <w:sz w:val="12"/>
          <w:szCs w:val="12"/>
        </w:rPr>
        <w:t xml:space="preserve"> предусматриваются финансовые средства (в расчете на год):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- на выплату должностных окладов главы поселения  – 12 должностных окладов в год;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 xml:space="preserve">- на выплату ежемесячного денежного поощрения – 3 </w:t>
      </w:r>
      <w:proofErr w:type="gramStart"/>
      <w:r w:rsidRPr="00EF7E75">
        <w:rPr>
          <w:rFonts w:ascii="Times New Roman" w:hAnsi="Times New Roman"/>
          <w:sz w:val="12"/>
          <w:szCs w:val="12"/>
        </w:rPr>
        <w:t>должностных</w:t>
      </w:r>
      <w:proofErr w:type="gramEnd"/>
      <w:r w:rsidRPr="00EF7E75">
        <w:rPr>
          <w:rFonts w:ascii="Times New Roman" w:hAnsi="Times New Roman"/>
          <w:sz w:val="12"/>
          <w:szCs w:val="12"/>
        </w:rPr>
        <w:t xml:space="preserve"> оклада в год;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- на выплату денежного поощрения за выполнение особо важных и сложных заданий, выплачиваемого по итогам работы за полугодие и год – 1 должностной оклад в год;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- на единовременную выплату при предоставлении ежегодного оплачиваемого отпуска один раз в год – 1 должностной оклад в год;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- на выплату ежемесячной процентной надбавки за особые условия работы – исходя из размера надбавок, установленных штатным расписанием на текущий год;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- на выплату ежемесячной процентной надбавки за выслугу лет – исходя из размера надбавок, установленных штатным расписанием на текущий год;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- на выплату материальной помощи - 1 должностной оклад в год;</w:t>
      </w:r>
    </w:p>
    <w:p w:rsidR="00EF7E75" w:rsidRPr="00EF7E75" w:rsidRDefault="00EF7E75" w:rsidP="00EF7E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F7E75">
        <w:rPr>
          <w:rFonts w:ascii="Times New Roman" w:hAnsi="Times New Roman"/>
          <w:sz w:val="12"/>
          <w:szCs w:val="12"/>
        </w:rPr>
        <w:t>- на выплату ежемесячной процентной надбавки за квалификационный разряд – исходя из размера надбавок, установленных штатным расписанием на текущий год.</w:t>
      </w:r>
    </w:p>
    <w:p w:rsidR="00EF7E75" w:rsidRPr="00EF7E75" w:rsidRDefault="00EF7E75" w:rsidP="00EF7E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F7E75">
        <w:rPr>
          <w:rFonts w:ascii="Times New Roman" w:hAnsi="Times New Roman"/>
          <w:i/>
          <w:sz w:val="12"/>
          <w:szCs w:val="12"/>
        </w:rPr>
        <w:lastRenderedPageBreak/>
        <w:t>Приложение № 1</w:t>
      </w:r>
    </w:p>
    <w:p w:rsidR="00EF7E75" w:rsidRPr="00EF7E75" w:rsidRDefault="00EF7E75" w:rsidP="00EF7E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F7E75">
        <w:rPr>
          <w:rFonts w:ascii="Times New Roman" w:hAnsi="Times New Roman"/>
          <w:i/>
          <w:sz w:val="12"/>
          <w:szCs w:val="12"/>
        </w:rPr>
        <w:t xml:space="preserve">к Положению об организации 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EF7E75">
        <w:rPr>
          <w:rFonts w:ascii="Times New Roman" w:hAnsi="Times New Roman"/>
          <w:i/>
          <w:sz w:val="12"/>
          <w:szCs w:val="12"/>
        </w:rPr>
        <w:t>труда главы сельского поселения Воротнее</w:t>
      </w:r>
    </w:p>
    <w:p w:rsidR="00EF7E75" w:rsidRPr="00EF7E75" w:rsidRDefault="00EF7E75" w:rsidP="00EF7E75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</w:rPr>
      </w:pPr>
      <w:r w:rsidRPr="00EF7E75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1814D2" w:rsidRDefault="001814D2" w:rsidP="00EF7E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F7E75" w:rsidRPr="00EF7E75" w:rsidRDefault="00EF7E75" w:rsidP="00EF7E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7E75">
        <w:rPr>
          <w:rFonts w:ascii="Times New Roman" w:hAnsi="Times New Roman"/>
          <w:b/>
          <w:sz w:val="12"/>
          <w:szCs w:val="12"/>
        </w:rPr>
        <w:t>Должностной оклад главы сельского поселения  Воротнее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F7E7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3002"/>
      </w:tblGrid>
      <w:tr w:rsidR="00EF7E75" w:rsidRPr="00EF7E75" w:rsidTr="00EF7E75">
        <w:tc>
          <w:tcPr>
            <w:tcW w:w="4511" w:type="dxa"/>
            <w:shd w:val="clear" w:color="auto" w:fill="auto"/>
          </w:tcPr>
          <w:p w:rsidR="00EF7E75" w:rsidRPr="00EF7E75" w:rsidRDefault="00EF7E75" w:rsidP="00EF7E7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F7E75">
              <w:rPr>
                <w:rFonts w:ascii="Times New Roman" w:hAnsi="Times New Roman"/>
                <w:sz w:val="12"/>
                <w:szCs w:val="12"/>
              </w:rPr>
              <w:t xml:space="preserve">Наименование должности </w:t>
            </w:r>
          </w:p>
        </w:tc>
        <w:tc>
          <w:tcPr>
            <w:tcW w:w="3002" w:type="dxa"/>
            <w:shd w:val="clear" w:color="auto" w:fill="auto"/>
          </w:tcPr>
          <w:p w:rsidR="00EF7E75" w:rsidRPr="00EF7E75" w:rsidRDefault="00EF7E75" w:rsidP="00EF7E7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F7E75">
              <w:rPr>
                <w:rFonts w:ascii="Times New Roman" w:hAnsi="Times New Roman"/>
                <w:sz w:val="12"/>
                <w:szCs w:val="12"/>
              </w:rPr>
              <w:t>Должностной оклад, руб.</w:t>
            </w:r>
          </w:p>
        </w:tc>
      </w:tr>
      <w:tr w:rsidR="00EF7E75" w:rsidRPr="00EF7E75" w:rsidTr="00EF7E75">
        <w:tc>
          <w:tcPr>
            <w:tcW w:w="4511" w:type="dxa"/>
            <w:shd w:val="clear" w:color="auto" w:fill="auto"/>
          </w:tcPr>
          <w:p w:rsidR="00EF7E75" w:rsidRPr="00EF7E75" w:rsidRDefault="00EF7E75" w:rsidP="00EF7E7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F7E75">
              <w:rPr>
                <w:rFonts w:ascii="Times New Roman" w:hAnsi="Times New Roman"/>
                <w:sz w:val="12"/>
                <w:szCs w:val="12"/>
              </w:rPr>
              <w:t>Глава сельского поселения Воротнее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F7E75">
              <w:rPr>
                <w:rFonts w:ascii="Times New Roman" w:hAnsi="Times New Roman"/>
                <w:sz w:val="12"/>
                <w:szCs w:val="12"/>
              </w:rPr>
              <w:t xml:space="preserve">муниципального района Сергиевский </w:t>
            </w:r>
          </w:p>
        </w:tc>
        <w:tc>
          <w:tcPr>
            <w:tcW w:w="3002" w:type="dxa"/>
            <w:shd w:val="clear" w:color="auto" w:fill="auto"/>
          </w:tcPr>
          <w:p w:rsidR="00EF7E75" w:rsidRPr="00EF7E75" w:rsidRDefault="00EF7E75" w:rsidP="00EF7E7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F7E75">
              <w:rPr>
                <w:rFonts w:ascii="Times New Roman" w:hAnsi="Times New Roman"/>
                <w:sz w:val="12"/>
                <w:szCs w:val="12"/>
              </w:rPr>
              <w:t>14022,00</w:t>
            </w:r>
          </w:p>
        </w:tc>
      </w:tr>
    </w:tbl>
    <w:p w:rsidR="00EF7E75" w:rsidRPr="00EF7E75" w:rsidRDefault="00EF7E75" w:rsidP="00EF7E7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C76BB" w:rsidRDefault="00BC76BB" w:rsidP="00BC76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BC76BB" w:rsidRPr="006049F3" w:rsidRDefault="00BC76BB" w:rsidP="00BC76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ЕЛШАНКА</w:t>
      </w:r>
    </w:p>
    <w:p w:rsidR="00BC76BB" w:rsidRPr="006049F3" w:rsidRDefault="00BC76BB" w:rsidP="00BC76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C76BB" w:rsidRPr="006049F3" w:rsidRDefault="00BC76BB" w:rsidP="00BC76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C76BB" w:rsidRPr="006049F3" w:rsidRDefault="00BC76BB" w:rsidP="00BC76B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C76BB" w:rsidRPr="006049F3" w:rsidRDefault="00BC76BB" w:rsidP="00BC76B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049F3">
        <w:rPr>
          <w:rFonts w:ascii="Times New Roman" w:hAnsi="Times New Roman"/>
          <w:sz w:val="12"/>
          <w:szCs w:val="12"/>
        </w:rPr>
        <w:t>РЕШЕНИЕ</w:t>
      </w:r>
    </w:p>
    <w:p w:rsidR="00BC76BB" w:rsidRPr="006049F3" w:rsidRDefault="00BC76BB" w:rsidP="00BC76B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03 но</w:t>
      </w:r>
      <w:r w:rsidRPr="006049F3">
        <w:rPr>
          <w:rFonts w:ascii="Times New Roman" w:hAnsi="Times New Roman"/>
          <w:sz w:val="12"/>
          <w:szCs w:val="12"/>
        </w:rPr>
        <w:t xml:space="preserve">ября 2015г.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                                                         №</w:t>
      </w:r>
      <w:r>
        <w:rPr>
          <w:rFonts w:ascii="Times New Roman" w:hAnsi="Times New Roman"/>
          <w:sz w:val="12"/>
          <w:szCs w:val="12"/>
        </w:rPr>
        <w:t>9а</w:t>
      </w:r>
    </w:p>
    <w:p w:rsidR="00BC76BB" w:rsidRPr="00BC76BB" w:rsidRDefault="00BC76BB" w:rsidP="00BC76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76BB">
        <w:rPr>
          <w:rFonts w:ascii="Times New Roman" w:hAnsi="Times New Roman"/>
          <w:b/>
          <w:sz w:val="12"/>
          <w:szCs w:val="12"/>
        </w:rPr>
        <w:t>Об утверждении Положения «Об организации труда главы сельского поселения Елшанка  муниципального района Сергиевский»</w:t>
      </w:r>
    </w:p>
    <w:p w:rsidR="00BC76BB" w:rsidRPr="00BC76BB" w:rsidRDefault="00BC76BB" w:rsidP="00BC76B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C76BB" w:rsidRPr="00BC76BB" w:rsidRDefault="00BC76BB" w:rsidP="00BC76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76BB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BC76BB">
        <w:rPr>
          <w:rFonts w:ascii="Times New Roman" w:hAnsi="Times New Roman"/>
          <w:bCs/>
          <w:sz w:val="12"/>
          <w:szCs w:val="12"/>
        </w:rPr>
        <w:t>сельского поселения Елшанка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BC76BB">
        <w:rPr>
          <w:rFonts w:ascii="Times New Roman" w:hAnsi="Times New Roman"/>
          <w:bCs/>
          <w:sz w:val="12"/>
          <w:szCs w:val="12"/>
        </w:rPr>
        <w:t xml:space="preserve">муниципального района Сергиевский </w:t>
      </w:r>
    </w:p>
    <w:p w:rsidR="00BC76BB" w:rsidRPr="00BC76BB" w:rsidRDefault="00BC76BB" w:rsidP="00BC76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76BB">
        <w:rPr>
          <w:rFonts w:ascii="Times New Roman" w:hAnsi="Times New Roman"/>
          <w:sz w:val="12"/>
          <w:szCs w:val="12"/>
        </w:rPr>
        <w:t xml:space="preserve">Руководствуясь Федеральным законом от 06.10.2003 г. № 131-ФЗ  «Об общих принципах организации местного самоуправления в Российской Федерации»,   Уставом сельского поселения Елшанка муниципального района Сергиевский, Собрание Представителей сельского поселения Елшанка муниципального района Сергиевский </w:t>
      </w:r>
    </w:p>
    <w:p w:rsidR="00BC76BB" w:rsidRPr="00BC76BB" w:rsidRDefault="00BC76BB" w:rsidP="00BC76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76BB">
        <w:rPr>
          <w:rFonts w:ascii="Times New Roman" w:hAnsi="Times New Roman"/>
          <w:b/>
          <w:sz w:val="12"/>
          <w:szCs w:val="12"/>
        </w:rPr>
        <w:t>РЕШИЛО</w:t>
      </w:r>
      <w:r w:rsidRPr="00BC76BB">
        <w:rPr>
          <w:rFonts w:ascii="Times New Roman" w:hAnsi="Times New Roman"/>
          <w:sz w:val="12"/>
          <w:szCs w:val="12"/>
        </w:rPr>
        <w:t>:</w:t>
      </w:r>
    </w:p>
    <w:p w:rsidR="00BC76BB" w:rsidRPr="00BC76BB" w:rsidRDefault="00BC76BB" w:rsidP="00BC76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C76BB">
        <w:rPr>
          <w:rFonts w:ascii="Times New Roman" w:hAnsi="Times New Roman"/>
          <w:sz w:val="12"/>
          <w:szCs w:val="12"/>
        </w:rPr>
        <w:t>Утвердить Положение «Об организации труда главы сельского поселения Елшанка  муниципального района Сергиевский» (Приложение № 1).</w:t>
      </w:r>
    </w:p>
    <w:p w:rsidR="00BC76BB" w:rsidRPr="00BC76BB" w:rsidRDefault="00BC76BB" w:rsidP="00BC76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C76BB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BC76BB" w:rsidRPr="00BC76BB" w:rsidRDefault="00BC76BB" w:rsidP="00BC76BB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BC76BB">
        <w:rPr>
          <w:rFonts w:ascii="Times New Roman" w:hAnsi="Times New Roman"/>
          <w:sz w:val="12"/>
          <w:szCs w:val="12"/>
        </w:rPr>
        <w:t xml:space="preserve"> 2.1.  Решение Собрания Представителей сельского поселения Елшанка муниципального района Сергиевский № 26  от 24.07.2008 г. «Об утверждении Положения «Об организации труда главы сельского поселения Елшанка муниципального района Сергиевский»»;</w:t>
      </w:r>
    </w:p>
    <w:p w:rsidR="00BC76BB" w:rsidRPr="00BC76BB" w:rsidRDefault="00BC76BB" w:rsidP="00BC76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76BB">
        <w:rPr>
          <w:rFonts w:ascii="Times New Roman" w:hAnsi="Times New Roman"/>
          <w:sz w:val="12"/>
          <w:szCs w:val="12"/>
        </w:rPr>
        <w:t>2.2. Решение Собрания Представителей сельского поселения Елшанка муниципального района Сергиевский от 19.12.2008 г. № 38 «О внесении изменений в Решение Собрания Представителей сельского поселения Елшанка муниципального района Сергиевский от 24.07.2008 г. №26 «Об утверждении Положения «Об организации труда главы сельского поселения Елшанка муниципального района Сергиевский»»;</w:t>
      </w:r>
    </w:p>
    <w:p w:rsidR="00BC76BB" w:rsidRPr="00BC76BB" w:rsidRDefault="00BC76BB" w:rsidP="00BC76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76BB">
        <w:rPr>
          <w:rFonts w:ascii="Times New Roman" w:hAnsi="Times New Roman"/>
          <w:sz w:val="12"/>
          <w:szCs w:val="12"/>
        </w:rPr>
        <w:t>2.3. Решение Собрания Представителей сельского поселения Елшанка муниципального района Сергиевский от 05.10.2009 г. № 12 «О внесении изменений в Решение Собрания Представителей сельского поселения Елшанка муниципального района Сергиевский от 24.07.2008 г. № 26 «Об утверждении Положения «Об организации  труда главы сельского поселения  Елшанка муниципального района Сергиевский»»;</w:t>
      </w:r>
    </w:p>
    <w:p w:rsidR="00BC76BB" w:rsidRPr="00BC76BB" w:rsidRDefault="00BC76BB" w:rsidP="00BC76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76BB">
        <w:rPr>
          <w:rFonts w:ascii="Times New Roman" w:hAnsi="Times New Roman"/>
          <w:sz w:val="12"/>
          <w:szCs w:val="12"/>
        </w:rPr>
        <w:t>2.4.  Решение Собрания Представителей сельского поселения Елшанка муниципального района Сергиевский от 29.12.2011 г. № 22 «О внесении изменений в Решение Собрания Представителей сельского поселения Елшанка муниципального района Сергиевский от 24.07.2008 г. №26 «Об утверждении Положения «Об организации труда главы сельского поселения Елшанка муниципального района Сергиевский»».</w:t>
      </w:r>
    </w:p>
    <w:p w:rsidR="00BC76BB" w:rsidRPr="00BC76BB" w:rsidRDefault="00BC76BB" w:rsidP="00BC76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BC76BB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BC76BB" w:rsidRPr="00BC76BB" w:rsidRDefault="00BC76BB" w:rsidP="00BC76B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C76BB">
        <w:rPr>
          <w:rFonts w:ascii="Times New Roman" w:hAnsi="Times New Roman"/>
          <w:sz w:val="12"/>
          <w:szCs w:val="12"/>
        </w:rPr>
        <w:t>4.</w:t>
      </w:r>
      <w:r>
        <w:rPr>
          <w:rFonts w:ascii="Times New Roman" w:hAnsi="Times New Roman"/>
          <w:sz w:val="12"/>
          <w:szCs w:val="12"/>
        </w:rPr>
        <w:t xml:space="preserve"> </w:t>
      </w:r>
      <w:r w:rsidRPr="00BC76BB">
        <w:rPr>
          <w:rFonts w:ascii="Times New Roman" w:hAnsi="Times New Roman"/>
          <w:sz w:val="12"/>
          <w:szCs w:val="12"/>
        </w:rPr>
        <w:t xml:space="preserve">Настоящее Решение вступает в силу со дня его подписания. </w:t>
      </w:r>
    </w:p>
    <w:p w:rsidR="00BC76BB" w:rsidRPr="00BC76BB" w:rsidRDefault="00BC76BB" w:rsidP="00BC76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C76BB">
        <w:rPr>
          <w:rFonts w:ascii="Times New Roman" w:hAnsi="Times New Roman"/>
          <w:sz w:val="12"/>
          <w:szCs w:val="12"/>
        </w:rPr>
        <w:t>Председатель Собрания Представителей сельского поселения Елшанка</w:t>
      </w:r>
    </w:p>
    <w:p w:rsidR="00BC76BB" w:rsidRDefault="00BC76BB" w:rsidP="00BC76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C76B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C76BB" w:rsidRPr="00BC76BB" w:rsidRDefault="00BC76BB" w:rsidP="00BC76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C76BB">
        <w:rPr>
          <w:rFonts w:ascii="Times New Roman" w:hAnsi="Times New Roman"/>
          <w:sz w:val="12"/>
          <w:szCs w:val="12"/>
        </w:rPr>
        <w:t>А.В. Зиновьев</w:t>
      </w:r>
    </w:p>
    <w:p w:rsidR="00BC76BB" w:rsidRPr="00BC76BB" w:rsidRDefault="00BC76BB" w:rsidP="00BC76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C76BB" w:rsidRPr="00BC76BB" w:rsidRDefault="00BC76BB" w:rsidP="00BC76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C76BB">
        <w:rPr>
          <w:rFonts w:ascii="Times New Roman" w:hAnsi="Times New Roman"/>
          <w:sz w:val="12"/>
          <w:szCs w:val="12"/>
        </w:rPr>
        <w:t>Глава сельского поселения  Елшанка</w:t>
      </w:r>
    </w:p>
    <w:p w:rsidR="00BC76BB" w:rsidRDefault="00BC76BB" w:rsidP="00BC76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C76B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C76BB" w:rsidRDefault="00BC76BB" w:rsidP="00BC76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C76BB">
        <w:rPr>
          <w:rFonts w:ascii="Times New Roman" w:hAnsi="Times New Roman"/>
          <w:sz w:val="12"/>
          <w:szCs w:val="12"/>
        </w:rPr>
        <w:t>С.В. Прокаев</w:t>
      </w:r>
    </w:p>
    <w:p w:rsidR="00BC76BB" w:rsidRPr="00BC76BB" w:rsidRDefault="00BC76BB" w:rsidP="00BC76B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C76BB" w:rsidRPr="00764B2D" w:rsidRDefault="00BC76BB" w:rsidP="00BC76B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Приложение</w:t>
      </w:r>
    </w:p>
    <w:p w:rsidR="00BC76BB" w:rsidRPr="00764B2D" w:rsidRDefault="00BC76BB" w:rsidP="00BC76B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Елшанка</w:t>
      </w:r>
    </w:p>
    <w:p w:rsidR="00BC76BB" w:rsidRPr="00764B2D" w:rsidRDefault="00BC76BB" w:rsidP="00BC76B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C76BB" w:rsidRPr="00764B2D" w:rsidRDefault="00BC76BB" w:rsidP="00BC76B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№9а</w:t>
      </w:r>
      <w:r w:rsidRPr="00764B2D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03</w:t>
      </w:r>
      <w:r w:rsidRPr="00764B2D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но</w:t>
      </w:r>
      <w:r w:rsidRPr="00764B2D">
        <w:rPr>
          <w:rFonts w:ascii="Times New Roman" w:hAnsi="Times New Roman"/>
          <w:i/>
          <w:sz w:val="12"/>
          <w:szCs w:val="12"/>
        </w:rPr>
        <w:t>ября 2015 г.</w:t>
      </w:r>
    </w:p>
    <w:p w:rsidR="003C6C46" w:rsidRDefault="003C6C46" w:rsidP="003C6C4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6C46">
        <w:rPr>
          <w:rFonts w:ascii="Times New Roman" w:hAnsi="Times New Roman"/>
          <w:b/>
          <w:sz w:val="12"/>
          <w:szCs w:val="12"/>
        </w:rPr>
        <w:t>ПОЛОЖЕНИЕ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C6C46">
        <w:rPr>
          <w:rFonts w:ascii="Times New Roman" w:hAnsi="Times New Roman"/>
          <w:b/>
          <w:sz w:val="12"/>
          <w:szCs w:val="12"/>
        </w:rPr>
        <w:t>ОБ ОРГАНИЗАЦИИ ТРУДА ГЛАВЫ СЕЛЬСКОГО ПОСЕЛЕНИЯ ЕЛШАНКА</w:t>
      </w:r>
    </w:p>
    <w:p w:rsidR="003C6C46" w:rsidRPr="003C6C46" w:rsidRDefault="003C6C46" w:rsidP="003C6C4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6C46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</w:t>
      </w:r>
    </w:p>
    <w:p w:rsidR="003C6C46" w:rsidRPr="003C6C46" w:rsidRDefault="003C6C46" w:rsidP="003C6C4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C6C46" w:rsidRPr="003C6C46" w:rsidRDefault="003C6C46" w:rsidP="003C6C4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6C46">
        <w:rPr>
          <w:rFonts w:ascii="Times New Roman" w:hAnsi="Times New Roman"/>
          <w:b/>
          <w:sz w:val="12"/>
          <w:szCs w:val="12"/>
        </w:rPr>
        <w:t>Глава 1. Общие положения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 xml:space="preserve">1.1. Настоящее Положение разработано в соответствии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Елшанка муниципального района Сергиевский. 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1.2. Настоящее Положение регулирует порядок организации трудовых функций главы сельского поселения Елшанка муниципального района Сергиевский в связи с осуществлением возложенных на него полномочий: вступление в должность и освобождение от должности, денежное вознаграждение, предоставление отпуска, распорядок дня.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 xml:space="preserve">1.3. Настоящее Положение распространяется на главу сельского поселения Елшанка муниципального района Сергиевский (далее – главу поселения). </w:t>
      </w:r>
    </w:p>
    <w:p w:rsidR="003C6C46" w:rsidRPr="003C6C46" w:rsidRDefault="003C6C46" w:rsidP="003C6C4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6C46">
        <w:rPr>
          <w:rFonts w:ascii="Times New Roman" w:hAnsi="Times New Roman"/>
          <w:b/>
          <w:sz w:val="12"/>
          <w:szCs w:val="12"/>
        </w:rPr>
        <w:t>Глава 2. Осуществление полномочий главы поселения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 xml:space="preserve">2.1. Глава поселения – высшее выборное должностное лицо поселения, избираемое Собранием представителей поселения из числа кандидатов, представленных конкурсной комиссией по результатам конкурса, возглавляющее Администрацию поселения. 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 xml:space="preserve">Глава поселения осуществляет свои полномочия на постоянной основе. 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2.2. Срок полномочий главы поселения определяется Уставом сельского поселения Елшанка  муниципального района Сергиевский.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 xml:space="preserve">2.3. Глава поселения выполняет свои полномочия без заключения трудового договора. Основанием для осуществления трудовых функций и </w:t>
      </w:r>
      <w:proofErr w:type="gramStart"/>
      <w:r w:rsidRPr="003C6C46">
        <w:rPr>
          <w:rFonts w:ascii="Times New Roman" w:hAnsi="Times New Roman"/>
          <w:sz w:val="12"/>
          <w:szCs w:val="12"/>
        </w:rPr>
        <w:t>обеспечения</w:t>
      </w:r>
      <w:proofErr w:type="gramEnd"/>
      <w:r w:rsidRPr="003C6C46">
        <w:rPr>
          <w:rFonts w:ascii="Times New Roman" w:hAnsi="Times New Roman"/>
          <w:sz w:val="12"/>
          <w:szCs w:val="12"/>
        </w:rPr>
        <w:t xml:space="preserve"> трудовых прав (отпуск, командировки, денежные выплаты и иные права и функции, предусмотренные трудовым законодательством Российской Федерации) является распорядительный акт главы поселения.</w:t>
      </w:r>
    </w:p>
    <w:p w:rsidR="003C6C46" w:rsidRDefault="003C6C46" w:rsidP="003C6C4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 xml:space="preserve"> </w:t>
      </w:r>
    </w:p>
    <w:p w:rsidR="003C6C46" w:rsidRPr="003C6C46" w:rsidRDefault="003C6C46" w:rsidP="003C6C4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6C46">
        <w:rPr>
          <w:rFonts w:ascii="Times New Roman" w:hAnsi="Times New Roman"/>
          <w:b/>
          <w:sz w:val="12"/>
          <w:szCs w:val="12"/>
        </w:rPr>
        <w:t>Глава 3. Гарантии трудовых прав главы поселения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3.1. Главе поселения гарантируется: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1) денежное вознаграждение и иные выплаты, предусмотренные действующим законодательством и  настоящим Положением;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2) ежегодный оплачиваемый отпуск;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lastRenderedPageBreak/>
        <w:t>3) пенсионное обеспечение за выслугу лет и пенсионное обеспечение членов семьи выборного должностного лица в случае его смерти, наступившей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Елшанка муниципального района Сергиевский;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4) обязательное государственное страхование на случай причинения вреда здоровью и имуществу в связи с исполнением им должностных обязанностей в соответствие с федеральным законодательством, законодательством Самарской области, Уставом сельского поселения Елшанка муниципального района Сергиевский;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5) обязательное государственное социальное страхование на случай заболевания или потери трудоспособности  в течение срока осуществления им полномочий или по окончании этого срока, но наступивших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Елшанка муниципального района Сергиевский.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3.2. Реализация гарантий, указанных в пункте 3.1. настоящего Положения, обеспечивается за счет средств бюджета сельского поселения Елшанка муниципального района Сергиевский.</w:t>
      </w:r>
    </w:p>
    <w:p w:rsidR="003C6C46" w:rsidRPr="003C6C46" w:rsidRDefault="003C6C46" w:rsidP="003C6C4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C6C46" w:rsidRPr="003C6C46" w:rsidRDefault="003C6C46" w:rsidP="003C6C4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6C46">
        <w:rPr>
          <w:rFonts w:ascii="Times New Roman" w:hAnsi="Times New Roman"/>
          <w:b/>
          <w:sz w:val="12"/>
          <w:szCs w:val="12"/>
        </w:rPr>
        <w:t>Глава 4. Служебное время и время отдыха.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4.1. При осуществлении своих трудовых обязанностей глава поселения руководствуется следующим распорядком дня: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начало работы – в 8 часов 00 минут.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перерыв на обед – с 12 часов 00 минут до 13 часов 00 минут.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окончание работы – в 17 часов 00 минут.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Выходными днями являются суббота и воскресенье, а также праздничные дни, установленные нормативными правовыми актами РФ.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Окончание работы в предпраздничные дни осуществляется в 16 часов 00 минут.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 xml:space="preserve">4.2. Для выполнения своих полномочий главе поселения устанавливается ненормированный рабочий день. Глава поселения при необходимости эпизодически осуществляет свои трудовые функции за пределами установленной пунктом 4.1. настоящего Положения продолжительности рабочего времени. 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4.3. Главе поселения предоставляется ежегодный оплачиваемый отпуск с сохранением замещаемой должности выборного должностного лица, в частности: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4.3.1. Основной оплачиваемый отпуск продолжительностью 35 календарных дней.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 xml:space="preserve">4.3.2. Дополнительный оплачиваемый отпуск за выслугу лет продолжительностью 1 календарный день за каждый год осуществления трудовых функций, предусмотренных пунктом 4.5. настоящего Положения. 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 xml:space="preserve">4.4. По уважительным причинам главе поселения предоставляются отпуска без сохранения заработной платы общей продолжительностью не более 30 календарных дней в год. 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 xml:space="preserve">4.5. В выслугу лет, при исчислении дополнительного оплачиваемого отпуска, предусмотренного пунктом 4.3.2. настоящего Положения,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должностей муниципальной и государственной службы и приравненных к ним должностей, в том числе </w:t>
      </w:r>
      <w:proofErr w:type="gramStart"/>
      <w:r w:rsidRPr="003C6C46">
        <w:rPr>
          <w:rFonts w:ascii="Times New Roman" w:hAnsi="Times New Roman"/>
          <w:sz w:val="12"/>
          <w:szCs w:val="12"/>
        </w:rPr>
        <w:t>периоды</w:t>
      </w:r>
      <w:proofErr w:type="gramEnd"/>
      <w:r w:rsidRPr="003C6C46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 xml:space="preserve">4.6. Реализация права главы поселения на отдых осуществляется в соответствие с трудовым законодательством Российской Федерации на основании распоряжения главы поселения. </w:t>
      </w:r>
    </w:p>
    <w:p w:rsidR="003C6C46" w:rsidRPr="003C6C46" w:rsidRDefault="003C6C46" w:rsidP="003C6C4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C6C46" w:rsidRPr="003C6C46" w:rsidRDefault="003C6C46" w:rsidP="003C6C4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6C46">
        <w:rPr>
          <w:rFonts w:ascii="Times New Roman" w:hAnsi="Times New Roman"/>
          <w:b/>
          <w:sz w:val="12"/>
          <w:szCs w:val="12"/>
        </w:rPr>
        <w:t>Глава 5. Денежное вознаграждение и иные выплаты, осуществляемые главе поселения</w:t>
      </w:r>
    </w:p>
    <w:p w:rsidR="003C6C46" w:rsidRPr="003C6C46" w:rsidRDefault="003C6C46" w:rsidP="003C6C4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6C46">
        <w:rPr>
          <w:rFonts w:ascii="Times New Roman" w:hAnsi="Times New Roman"/>
          <w:b/>
          <w:sz w:val="12"/>
          <w:szCs w:val="12"/>
        </w:rPr>
        <w:t>в связи с выполнением им своих полномочий.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 xml:space="preserve">5.1. Фонд оплаты труда главы поселения формируется за счет средств бюджета сельского поселения Елшанка. 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 xml:space="preserve">5.2. Должностной оклад  главы поселения устанавливается согласно Приложению № 1 к настоящему Положению. 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 xml:space="preserve">5.3. Размер должностного оклада главы поселения устанавливается (индексируется) в порядке и сроки, предусмотренные для муниципальных служащих муниципального района Сергиевский.  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 xml:space="preserve">5.4. Оплата труда главы поселения производится в виде денежного содержания, которое состоит из должностного оклада главы поселения и дополнительных выплат, определяемых настоящим Положением. 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 xml:space="preserve">5.5. Дополнительные выплаты главы поселения состоят </w:t>
      </w:r>
      <w:proofErr w:type="gramStart"/>
      <w:r w:rsidRPr="003C6C46">
        <w:rPr>
          <w:rFonts w:ascii="Times New Roman" w:hAnsi="Times New Roman"/>
          <w:sz w:val="12"/>
          <w:szCs w:val="12"/>
        </w:rPr>
        <w:t>из</w:t>
      </w:r>
      <w:proofErr w:type="gramEnd"/>
      <w:r w:rsidRPr="003C6C46">
        <w:rPr>
          <w:rFonts w:ascii="Times New Roman" w:hAnsi="Times New Roman"/>
          <w:sz w:val="12"/>
          <w:szCs w:val="12"/>
        </w:rPr>
        <w:t>: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 xml:space="preserve">ежемесячного денежного поощрения; 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денежного поощрения за выполнение особо важных и сложных заданий;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единовременной выплаты при предоставлении ежегодного оплачиваемого отпуска;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ежемесячной процентной надбавки за особые условия работы;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ежемесячной процентной надбавки за выслугу лет;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материальная помощь.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 xml:space="preserve">5.5.1. Главе поселения выплачивается ежемесячное денежное поощрение в размере до 25 % от должностного оклада. 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 xml:space="preserve">5.5.2. Главе поселения выплачивается денежное поощрение за выполнение особо важных и сложных заданий по итогам работы за полугодие и год. 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 xml:space="preserve">Денежная выплата, предусмотренная настоящим пунктом, выплачивается на основании распоряжения Главы поселения.  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5.5.3. Главе поселения выплачивается единовременная выплата при предоставлении ежегодного оплачиваемого отпуска один раз в год в размере 1 должностного оклада.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5.5.4. Главе поселения может быть выплачена  единовременная премия  в размере не более одного должностного оклада к праздничным датам, а также за выполнение особо важных и сложных заданий, в пределах утвержденных ассигнований.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5.5.5. Главе поселения может выплачиваться ежемесячная процентная надбавка к должностному окладу за особые условия работы в размере до 100% от должностного оклада.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К особым условиям труда главы поселения относятся: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сложность, срочность и повышенное качество работы;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выполнение непредвиденных, особо важных и ответственных работ;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иные условия, требующие высокой профессиональной подготовки и квалификации при принятии управленческих решений.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5.5.6. Главе поселения выплачивается ежемесячная процентная надбавка за выслугу лет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509"/>
        <w:gridCol w:w="2511"/>
      </w:tblGrid>
      <w:tr w:rsidR="003C6C46" w:rsidRPr="003C6C46" w:rsidTr="003C6C46">
        <w:tc>
          <w:tcPr>
            <w:tcW w:w="493" w:type="dxa"/>
            <w:shd w:val="clear" w:color="auto" w:fill="auto"/>
          </w:tcPr>
          <w:p w:rsidR="003C6C46" w:rsidRPr="003C6C46" w:rsidRDefault="003C6C46" w:rsidP="003C6C4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C6C46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3C6C46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3C6C46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509" w:type="dxa"/>
            <w:shd w:val="clear" w:color="auto" w:fill="auto"/>
          </w:tcPr>
          <w:p w:rsidR="003C6C46" w:rsidRPr="003C6C46" w:rsidRDefault="003C6C46" w:rsidP="003C6C4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C6C46">
              <w:rPr>
                <w:rFonts w:ascii="Times New Roman" w:hAnsi="Times New Roman"/>
                <w:sz w:val="12"/>
                <w:szCs w:val="12"/>
              </w:rPr>
              <w:t>При стаже муниципальной службы и замещения выборных должностей</w:t>
            </w:r>
          </w:p>
        </w:tc>
        <w:tc>
          <w:tcPr>
            <w:tcW w:w="2511" w:type="dxa"/>
            <w:shd w:val="clear" w:color="auto" w:fill="auto"/>
          </w:tcPr>
          <w:p w:rsidR="003C6C46" w:rsidRPr="003C6C46" w:rsidRDefault="003C6C46" w:rsidP="003C6C4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C6C46">
              <w:rPr>
                <w:rFonts w:ascii="Times New Roman" w:hAnsi="Times New Roman"/>
                <w:sz w:val="12"/>
                <w:szCs w:val="12"/>
              </w:rPr>
              <w:t>В процентах должностного оклада</w:t>
            </w:r>
          </w:p>
        </w:tc>
      </w:tr>
      <w:tr w:rsidR="003C6C46" w:rsidRPr="003C6C46" w:rsidTr="003C6C46">
        <w:tc>
          <w:tcPr>
            <w:tcW w:w="493" w:type="dxa"/>
            <w:shd w:val="clear" w:color="auto" w:fill="auto"/>
          </w:tcPr>
          <w:p w:rsidR="003C6C46" w:rsidRPr="003C6C46" w:rsidRDefault="003C6C46" w:rsidP="003C6C4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C6C4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509" w:type="dxa"/>
            <w:shd w:val="clear" w:color="auto" w:fill="auto"/>
          </w:tcPr>
          <w:p w:rsidR="003C6C46" w:rsidRPr="003C6C46" w:rsidRDefault="003C6C46" w:rsidP="003C6C4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C6C46">
              <w:rPr>
                <w:rFonts w:ascii="Times New Roman" w:hAnsi="Times New Roman"/>
                <w:sz w:val="12"/>
                <w:szCs w:val="12"/>
              </w:rPr>
              <w:t>от 1 до 5 лет</w:t>
            </w:r>
          </w:p>
        </w:tc>
        <w:tc>
          <w:tcPr>
            <w:tcW w:w="2511" w:type="dxa"/>
            <w:shd w:val="clear" w:color="auto" w:fill="auto"/>
          </w:tcPr>
          <w:p w:rsidR="003C6C46" w:rsidRPr="003C6C46" w:rsidRDefault="003C6C46" w:rsidP="003C6C4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C6C4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3C6C46" w:rsidRPr="003C6C46" w:rsidTr="003C6C46">
        <w:tc>
          <w:tcPr>
            <w:tcW w:w="493" w:type="dxa"/>
            <w:shd w:val="clear" w:color="auto" w:fill="auto"/>
          </w:tcPr>
          <w:p w:rsidR="003C6C46" w:rsidRPr="003C6C46" w:rsidRDefault="003C6C46" w:rsidP="003C6C4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C6C4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509" w:type="dxa"/>
            <w:shd w:val="clear" w:color="auto" w:fill="auto"/>
          </w:tcPr>
          <w:p w:rsidR="003C6C46" w:rsidRPr="003C6C46" w:rsidRDefault="003C6C46" w:rsidP="003C6C4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C6C46">
              <w:rPr>
                <w:rFonts w:ascii="Times New Roman" w:hAnsi="Times New Roman"/>
                <w:sz w:val="12"/>
                <w:szCs w:val="12"/>
              </w:rPr>
              <w:t>от 5 до 10 лет</w:t>
            </w:r>
          </w:p>
        </w:tc>
        <w:tc>
          <w:tcPr>
            <w:tcW w:w="2511" w:type="dxa"/>
            <w:shd w:val="clear" w:color="auto" w:fill="auto"/>
          </w:tcPr>
          <w:p w:rsidR="003C6C46" w:rsidRPr="003C6C46" w:rsidRDefault="003C6C46" w:rsidP="003C6C4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C6C4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3C6C46" w:rsidRPr="003C6C46" w:rsidTr="003C6C46">
        <w:tc>
          <w:tcPr>
            <w:tcW w:w="493" w:type="dxa"/>
            <w:shd w:val="clear" w:color="auto" w:fill="auto"/>
          </w:tcPr>
          <w:p w:rsidR="003C6C46" w:rsidRPr="003C6C46" w:rsidRDefault="003C6C46" w:rsidP="003C6C4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C6C4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509" w:type="dxa"/>
            <w:shd w:val="clear" w:color="auto" w:fill="auto"/>
          </w:tcPr>
          <w:p w:rsidR="003C6C46" w:rsidRPr="003C6C46" w:rsidRDefault="003C6C46" w:rsidP="003C6C4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C6C46">
              <w:rPr>
                <w:rFonts w:ascii="Times New Roman" w:hAnsi="Times New Roman"/>
                <w:sz w:val="12"/>
                <w:szCs w:val="12"/>
              </w:rPr>
              <w:t>от 10 до 15 лет</w:t>
            </w:r>
          </w:p>
        </w:tc>
        <w:tc>
          <w:tcPr>
            <w:tcW w:w="2511" w:type="dxa"/>
            <w:shd w:val="clear" w:color="auto" w:fill="auto"/>
          </w:tcPr>
          <w:p w:rsidR="003C6C46" w:rsidRPr="003C6C46" w:rsidRDefault="003C6C46" w:rsidP="003C6C4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C6C46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3C6C46" w:rsidRPr="003C6C46" w:rsidTr="003C6C46">
        <w:tc>
          <w:tcPr>
            <w:tcW w:w="493" w:type="dxa"/>
            <w:shd w:val="clear" w:color="auto" w:fill="auto"/>
          </w:tcPr>
          <w:p w:rsidR="003C6C46" w:rsidRPr="003C6C46" w:rsidRDefault="003C6C46" w:rsidP="003C6C4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C6C4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509" w:type="dxa"/>
            <w:shd w:val="clear" w:color="auto" w:fill="auto"/>
          </w:tcPr>
          <w:p w:rsidR="003C6C46" w:rsidRPr="003C6C46" w:rsidRDefault="003C6C46" w:rsidP="003C6C4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C6C46">
              <w:rPr>
                <w:rFonts w:ascii="Times New Roman" w:hAnsi="Times New Roman"/>
                <w:sz w:val="12"/>
                <w:szCs w:val="12"/>
              </w:rPr>
              <w:t>свыше 15 лет</w:t>
            </w:r>
          </w:p>
        </w:tc>
        <w:tc>
          <w:tcPr>
            <w:tcW w:w="2511" w:type="dxa"/>
            <w:shd w:val="clear" w:color="auto" w:fill="auto"/>
          </w:tcPr>
          <w:p w:rsidR="003C6C46" w:rsidRPr="003C6C46" w:rsidRDefault="003C6C46" w:rsidP="003C6C4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C6C46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</w:tbl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 xml:space="preserve">В выслугу лет, при исчислении ежемесячной процентной надбавки, указанной в настоящем пункте,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</w:t>
      </w:r>
      <w:r w:rsidRPr="003C6C46">
        <w:rPr>
          <w:rFonts w:ascii="Times New Roman" w:hAnsi="Times New Roman"/>
          <w:sz w:val="12"/>
          <w:szCs w:val="12"/>
        </w:rPr>
        <w:lastRenderedPageBreak/>
        <w:t xml:space="preserve">органах государственной власти, а также  должностей муниципальной и государственной службы и приравненных к ним должностей, в том числе </w:t>
      </w:r>
      <w:proofErr w:type="gramStart"/>
      <w:r w:rsidRPr="003C6C46">
        <w:rPr>
          <w:rFonts w:ascii="Times New Roman" w:hAnsi="Times New Roman"/>
          <w:sz w:val="12"/>
          <w:szCs w:val="12"/>
        </w:rPr>
        <w:t>периоды</w:t>
      </w:r>
      <w:proofErr w:type="gramEnd"/>
      <w:r w:rsidRPr="003C6C46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 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5.5.7. Оказание главе поселения материальной помощи производится однократно в течение календарного года, в размере 1  должностного оклада, на основании распоряжения главы поселения.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 xml:space="preserve">5.6. Дополнительные выплаты главы поселения устанавливаются распоряжением главы поселения. 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5.7. В случае наличия у главы поселения квалификационного разряда, ранее установленного ему как муниципальному служащему, после вступления в должность главе поселения сохраняется ежемесячная процентная надбавка за квалификационный разряд в том же размере.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 xml:space="preserve">5.8. Экономия фонда оплаты труда может направляться на дополнительные выплаты должностным лицам администрации сельского поселения Елшанка, в том числе главе поселения.  </w:t>
      </w:r>
    </w:p>
    <w:p w:rsidR="003C6C46" w:rsidRPr="003C6C46" w:rsidRDefault="003C6C46" w:rsidP="003C6C4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C6C46" w:rsidRPr="003C6C46" w:rsidRDefault="003C6C46" w:rsidP="003C6C4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6C46">
        <w:rPr>
          <w:rFonts w:ascii="Times New Roman" w:hAnsi="Times New Roman"/>
          <w:b/>
          <w:sz w:val="12"/>
          <w:szCs w:val="12"/>
        </w:rPr>
        <w:t>6. Порядок формирования фонда оплаты труда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 xml:space="preserve">6.1. При формировании </w:t>
      </w:r>
      <w:proofErr w:type="gramStart"/>
      <w:r w:rsidRPr="003C6C46">
        <w:rPr>
          <w:rFonts w:ascii="Times New Roman" w:hAnsi="Times New Roman"/>
          <w:sz w:val="12"/>
          <w:szCs w:val="12"/>
        </w:rPr>
        <w:t>фонда оплаты труда главы поселения</w:t>
      </w:r>
      <w:proofErr w:type="gramEnd"/>
      <w:r w:rsidRPr="003C6C46">
        <w:rPr>
          <w:rFonts w:ascii="Times New Roman" w:hAnsi="Times New Roman"/>
          <w:sz w:val="12"/>
          <w:szCs w:val="12"/>
        </w:rPr>
        <w:t xml:space="preserve"> предусматриваются финансовые средства (в расчете на год):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- на выплату должностных окладов главы поселения  – 12 должностных окладов в год;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 xml:space="preserve">- на выплату ежемесячного денежного поощрения – 3 </w:t>
      </w:r>
      <w:proofErr w:type="gramStart"/>
      <w:r w:rsidRPr="003C6C46">
        <w:rPr>
          <w:rFonts w:ascii="Times New Roman" w:hAnsi="Times New Roman"/>
          <w:sz w:val="12"/>
          <w:szCs w:val="12"/>
        </w:rPr>
        <w:t>должностных</w:t>
      </w:r>
      <w:proofErr w:type="gramEnd"/>
      <w:r w:rsidRPr="003C6C46">
        <w:rPr>
          <w:rFonts w:ascii="Times New Roman" w:hAnsi="Times New Roman"/>
          <w:sz w:val="12"/>
          <w:szCs w:val="12"/>
        </w:rPr>
        <w:t xml:space="preserve"> оклада в год;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- на выплату денежного поощрения за выполнение особо важных и сложных заданий, выплачиваемого по итогам работы за полугодие и год – 1 должностной оклад в год;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- на единовременную выплату при предоставлении ежегодного оплачиваемого отпуска один раз в год – 1 должностной оклад в год;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- на выплату ежемесячной процентной надбавки за особые условия работы – исходя из размера надбавок, установленных штатным расписанием на текущий год;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- на выплату ежемесячной процентной надбавки за выслугу лет – исходя из размера надбавок, установленных штатным расписанием на текущий год;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- на выплату материальной помощи - 1 должностной оклад в год;</w:t>
      </w:r>
    </w:p>
    <w:p w:rsidR="003C6C46" w:rsidRPr="003C6C46" w:rsidRDefault="003C6C46" w:rsidP="003C6C4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6C46">
        <w:rPr>
          <w:rFonts w:ascii="Times New Roman" w:hAnsi="Times New Roman"/>
          <w:sz w:val="12"/>
          <w:szCs w:val="12"/>
        </w:rPr>
        <w:t>- на выплату ежемесячной процентной надбавки за квалификационный разряд – исходя из размера надбавок, установленных штатным расписанием на текущий год.</w:t>
      </w:r>
    </w:p>
    <w:p w:rsidR="003C6C46" w:rsidRPr="003C6C46" w:rsidRDefault="003C6C46" w:rsidP="003C6C4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C6C46">
        <w:rPr>
          <w:rFonts w:ascii="Times New Roman" w:hAnsi="Times New Roman"/>
          <w:i/>
          <w:sz w:val="12"/>
          <w:szCs w:val="12"/>
        </w:rPr>
        <w:t>Приложение № 1</w:t>
      </w:r>
    </w:p>
    <w:p w:rsidR="003C6C46" w:rsidRPr="003C6C46" w:rsidRDefault="003C6C46" w:rsidP="003C6C4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C6C46">
        <w:rPr>
          <w:rFonts w:ascii="Times New Roman" w:hAnsi="Times New Roman"/>
          <w:i/>
          <w:sz w:val="12"/>
          <w:szCs w:val="12"/>
        </w:rPr>
        <w:t>к Положению об организации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3C6C46">
        <w:rPr>
          <w:rFonts w:ascii="Times New Roman" w:hAnsi="Times New Roman"/>
          <w:i/>
          <w:sz w:val="12"/>
          <w:szCs w:val="12"/>
        </w:rPr>
        <w:t>труда главы сельского поселения Елшанка</w:t>
      </w:r>
    </w:p>
    <w:p w:rsidR="003C6C46" w:rsidRPr="003C6C46" w:rsidRDefault="003C6C46" w:rsidP="003C6C46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</w:rPr>
      </w:pPr>
      <w:r w:rsidRPr="003C6C46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3C6C46" w:rsidRPr="003C6C46" w:rsidRDefault="003C6C46" w:rsidP="003C6C4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6C46">
        <w:rPr>
          <w:rFonts w:ascii="Times New Roman" w:hAnsi="Times New Roman"/>
          <w:b/>
          <w:sz w:val="12"/>
          <w:szCs w:val="12"/>
        </w:rPr>
        <w:t>Должностной оклад главы сельского поселения  Елшанка муниципального района Сергиевский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3002"/>
      </w:tblGrid>
      <w:tr w:rsidR="003C6C46" w:rsidRPr="003C6C46" w:rsidTr="003C6C46">
        <w:tc>
          <w:tcPr>
            <w:tcW w:w="4511" w:type="dxa"/>
            <w:shd w:val="clear" w:color="auto" w:fill="auto"/>
          </w:tcPr>
          <w:p w:rsidR="003C6C46" w:rsidRPr="003C6C46" w:rsidRDefault="003C6C46" w:rsidP="003C6C4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C6C46">
              <w:rPr>
                <w:rFonts w:ascii="Times New Roman" w:hAnsi="Times New Roman"/>
                <w:sz w:val="12"/>
                <w:szCs w:val="12"/>
              </w:rPr>
              <w:t xml:space="preserve">Наименование должности </w:t>
            </w:r>
          </w:p>
        </w:tc>
        <w:tc>
          <w:tcPr>
            <w:tcW w:w="3002" w:type="dxa"/>
            <w:shd w:val="clear" w:color="auto" w:fill="auto"/>
          </w:tcPr>
          <w:p w:rsidR="003C6C46" w:rsidRPr="003C6C46" w:rsidRDefault="003C6C46" w:rsidP="003C6C4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C6C46">
              <w:rPr>
                <w:rFonts w:ascii="Times New Roman" w:hAnsi="Times New Roman"/>
                <w:sz w:val="12"/>
                <w:szCs w:val="12"/>
              </w:rPr>
              <w:t>Должностной оклад, руб.</w:t>
            </w:r>
          </w:p>
        </w:tc>
      </w:tr>
      <w:tr w:rsidR="003C6C46" w:rsidRPr="003C6C46" w:rsidTr="003C6C46">
        <w:tc>
          <w:tcPr>
            <w:tcW w:w="4511" w:type="dxa"/>
            <w:shd w:val="clear" w:color="auto" w:fill="auto"/>
          </w:tcPr>
          <w:p w:rsidR="003C6C46" w:rsidRPr="003C6C46" w:rsidRDefault="003C6C46" w:rsidP="003C6C4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C6C46">
              <w:rPr>
                <w:rFonts w:ascii="Times New Roman" w:hAnsi="Times New Roman"/>
                <w:sz w:val="12"/>
                <w:szCs w:val="12"/>
              </w:rPr>
              <w:t>Глава сельского поселения Елшанка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C6C46">
              <w:rPr>
                <w:rFonts w:ascii="Times New Roman" w:hAnsi="Times New Roman"/>
                <w:sz w:val="12"/>
                <w:szCs w:val="12"/>
              </w:rPr>
              <w:t xml:space="preserve">муниципального района Сергиевский </w:t>
            </w:r>
          </w:p>
        </w:tc>
        <w:tc>
          <w:tcPr>
            <w:tcW w:w="3002" w:type="dxa"/>
            <w:shd w:val="clear" w:color="auto" w:fill="auto"/>
          </w:tcPr>
          <w:p w:rsidR="003C6C46" w:rsidRPr="003C6C46" w:rsidRDefault="003C6C46" w:rsidP="003C6C4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3C6C46">
              <w:rPr>
                <w:rFonts w:ascii="Times New Roman" w:hAnsi="Times New Roman"/>
                <w:sz w:val="12"/>
                <w:szCs w:val="12"/>
              </w:rPr>
              <w:t>14022,00</w:t>
            </w:r>
          </w:p>
        </w:tc>
      </w:tr>
    </w:tbl>
    <w:p w:rsidR="003C6C46" w:rsidRPr="003C6C46" w:rsidRDefault="003C6C46" w:rsidP="003C6C4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A4FEA" w:rsidRDefault="009A4FEA" w:rsidP="009A4F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9A4FEA" w:rsidRPr="006049F3" w:rsidRDefault="009A4FEA" w:rsidP="009A4F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79389D">
        <w:rPr>
          <w:rFonts w:ascii="Times New Roman" w:hAnsi="Times New Roman"/>
          <w:b/>
          <w:sz w:val="12"/>
          <w:szCs w:val="12"/>
        </w:rPr>
        <w:t>ЗАХАРКИНО</w:t>
      </w:r>
    </w:p>
    <w:p w:rsidR="009A4FEA" w:rsidRPr="006049F3" w:rsidRDefault="009A4FEA" w:rsidP="009A4F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A4FEA" w:rsidRPr="006049F3" w:rsidRDefault="009A4FEA" w:rsidP="009A4F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A4FEA" w:rsidRPr="006049F3" w:rsidRDefault="009A4FEA" w:rsidP="009A4FE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A4FEA" w:rsidRPr="006049F3" w:rsidRDefault="009A4FEA" w:rsidP="009A4FE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049F3">
        <w:rPr>
          <w:rFonts w:ascii="Times New Roman" w:hAnsi="Times New Roman"/>
          <w:sz w:val="12"/>
          <w:szCs w:val="12"/>
        </w:rPr>
        <w:t>РЕШЕНИЕ</w:t>
      </w:r>
    </w:p>
    <w:p w:rsidR="009A4FEA" w:rsidRPr="006049F3" w:rsidRDefault="009A4FEA" w:rsidP="009A4FE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29 окт</w:t>
      </w:r>
      <w:r w:rsidRPr="006049F3">
        <w:rPr>
          <w:rFonts w:ascii="Times New Roman" w:hAnsi="Times New Roman"/>
          <w:sz w:val="12"/>
          <w:szCs w:val="12"/>
        </w:rPr>
        <w:t xml:space="preserve">ября 2015г.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                                                         №</w:t>
      </w:r>
      <w:r>
        <w:rPr>
          <w:rFonts w:ascii="Times New Roman" w:hAnsi="Times New Roman"/>
          <w:sz w:val="12"/>
          <w:szCs w:val="12"/>
        </w:rPr>
        <w:t>12а</w:t>
      </w:r>
    </w:p>
    <w:p w:rsidR="009A4FEA" w:rsidRPr="009A4FEA" w:rsidRDefault="009A4FEA" w:rsidP="009A4F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4FEA">
        <w:rPr>
          <w:rFonts w:ascii="Times New Roman" w:hAnsi="Times New Roman"/>
          <w:b/>
          <w:sz w:val="12"/>
          <w:szCs w:val="12"/>
        </w:rPr>
        <w:t>Об утверждении Положения «Об организации труда главы сельского поселения Захаркино муниципального района Сергиевский»</w:t>
      </w:r>
    </w:p>
    <w:p w:rsidR="009A4FEA" w:rsidRPr="009A4FEA" w:rsidRDefault="009A4FEA" w:rsidP="009A4FE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A4FEA" w:rsidRPr="009A4FEA" w:rsidRDefault="009A4FEA" w:rsidP="009A4F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4FEA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A4FEA">
        <w:rPr>
          <w:rFonts w:ascii="Times New Roman" w:hAnsi="Times New Roman"/>
          <w:bCs/>
          <w:sz w:val="12"/>
          <w:szCs w:val="12"/>
        </w:rPr>
        <w:t>сельского поселения Захаркино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9A4FEA">
        <w:rPr>
          <w:rFonts w:ascii="Times New Roman" w:hAnsi="Times New Roman"/>
          <w:bCs/>
          <w:sz w:val="12"/>
          <w:szCs w:val="12"/>
        </w:rPr>
        <w:t xml:space="preserve">муниципального района Сергиевский </w:t>
      </w:r>
    </w:p>
    <w:p w:rsidR="009A4FEA" w:rsidRPr="009A4FEA" w:rsidRDefault="009A4FEA" w:rsidP="009A4F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4FEA">
        <w:rPr>
          <w:rFonts w:ascii="Times New Roman" w:hAnsi="Times New Roman"/>
          <w:sz w:val="12"/>
          <w:szCs w:val="12"/>
        </w:rPr>
        <w:t xml:space="preserve">Руководствуясь Федеральным законом от 06.10.2003 г. № 131-ФЗ  «Об общих принципах организации местного самоуправления в Российской Федерации»,   Уставом сельского поселения Захаркино муниципального района Сергиевский, Собрание представителей сельского поселения Захаркино муниципального района Сергиевский </w:t>
      </w:r>
    </w:p>
    <w:p w:rsidR="009A4FEA" w:rsidRPr="009A4FEA" w:rsidRDefault="009A4FEA" w:rsidP="009A4FE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A4FEA">
        <w:rPr>
          <w:rFonts w:ascii="Times New Roman" w:hAnsi="Times New Roman"/>
          <w:b/>
          <w:sz w:val="12"/>
          <w:szCs w:val="12"/>
        </w:rPr>
        <w:t>РЕШИЛО:</w:t>
      </w:r>
    </w:p>
    <w:p w:rsidR="009A4FEA" w:rsidRPr="009A4FEA" w:rsidRDefault="009A4FEA" w:rsidP="009A4F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A4FEA">
        <w:rPr>
          <w:rFonts w:ascii="Times New Roman" w:hAnsi="Times New Roman"/>
          <w:sz w:val="12"/>
          <w:szCs w:val="12"/>
        </w:rPr>
        <w:t>Утвердить Положение «Об организации труда главы сельского поселения Захаркино  муниципального района Сер</w:t>
      </w:r>
      <w:r>
        <w:rPr>
          <w:rFonts w:ascii="Times New Roman" w:hAnsi="Times New Roman"/>
          <w:sz w:val="12"/>
          <w:szCs w:val="12"/>
        </w:rPr>
        <w:t>гиевский» (Приложение №</w:t>
      </w:r>
      <w:r w:rsidRPr="009A4FEA">
        <w:rPr>
          <w:rFonts w:ascii="Times New Roman" w:hAnsi="Times New Roman"/>
          <w:sz w:val="12"/>
          <w:szCs w:val="12"/>
        </w:rPr>
        <w:t>1).</w:t>
      </w:r>
    </w:p>
    <w:p w:rsidR="009A4FEA" w:rsidRPr="009A4FEA" w:rsidRDefault="009A4FEA" w:rsidP="009A4F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9A4FEA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A4FEA" w:rsidRPr="009A4FEA" w:rsidRDefault="009A4FEA" w:rsidP="009A4FE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4FEA">
        <w:rPr>
          <w:rFonts w:ascii="Times New Roman" w:hAnsi="Times New Roman"/>
          <w:sz w:val="12"/>
          <w:szCs w:val="12"/>
        </w:rPr>
        <w:t>3.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A4FEA">
        <w:rPr>
          <w:rFonts w:ascii="Times New Roman" w:hAnsi="Times New Roman"/>
          <w:sz w:val="12"/>
          <w:szCs w:val="12"/>
        </w:rPr>
        <w:t xml:space="preserve">Настоящее Решение вступает в силу со дня его подписания. </w:t>
      </w:r>
    </w:p>
    <w:p w:rsidR="009A4FEA" w:rsidRPr="009A4FEA" w:rsidRDefault="009A4FEA" w:rsidP="009A4FE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A4FEA">
        <w:rPr>
          <w:rFonts w:ascii="Times New Roman" w:hAnsi="Times New Roman"/>
          <w:sz w:val="12"/>
          <w:szCs w:val="12"/>
        </w:rPr>
        <w:t>Председатель собрания представителей сельского поселения Захаркино</w:t>
      </w:r>
    </w:p>
    <w:p w:rsidR="009A4FEA" w:rsidRDefault="009A4FEA" w:rsidP="009A4FE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A4FE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A4FEA" w:rsidRPr="009A4FEA" w:rsidRDefault="009A4FEA" w:rsidP="009A4FE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A4FEA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9A4FEA">
        <w:rPr>
          <w:rFonts w:ascii="Times New Roman" w:hAnsi="Times New Roman"/>
          <w:sz w:val="12"/>
          <w:szCs w:val="12"/>
        </w:rPr>
        <w:t>Жаркова</w:t>
      </w:r>
      <w:proofErr w:type="spellEnd"/>
    </w:p>
    <w:p w:rsidR="009A4FEA" w:rsidRPr="009A4FEA" w:rsidRDefault="009A4FEA" w:rsidP="009A4FE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A4FEA" w:rsidRPr="009A4FEA" w:rsidRDefault="009A4FEA" w:rsidP="009A4FE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A4FEA">
        <w:rPr>
          <w:rFonts w:ascii="Times New Roman" w:hAnsi="Times New Roman"/>
          <w:sz w:val="12"/>
          <w:szCs w:val="12"/>
        </w:rPr>
        <w:t>Глава сельского поселения Захаркино</w:t>
      </w:r>
    </w:p>
    <w:p w:rsidR="009A4FEA" w:rsidRDefault="009A4FEA" w:rsidP="009A4FE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A4FE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A4FEA" w:rsidRPr="009A4FEA" w:rsidRDefault="009A4FEA" w:rsidP="009A4FE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A4FEA">
        <w:rPr>
          <w:rFonts w:ascii="Times New Roman" w:hAnsi="Times New Roman"/>
          <w:sz w:val="12"/>
          <w:szCs w:val="12"/>
        </w:rPr>
        <w:t>С.Е.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A4FEA">
        <w:rPr>
          <w:rFonts w:ascii="Times New Roman" w:hAnsi="Times New Roman"/>
          <w:sz w:val="12"/>
          <w:szCs w:val="12"/>
        </w:rPr>
        <w:t>Служаева</w:t>
      </w:r>
    </w:p>
    <w:p w:rsidR="0079389D" w:rsidRPr="00BC76BB" w:rsidRDefault="0079389D" w:rsidP="0079389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79389D" w:rsidRPr="00764B2D" w:rsidRDefault="0079389D" w:rsidP="0079389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Приложение</w:t>
      </w:r>
    </w:p>
    <w:p w:rsidR="0079389D" w:rsidRPr="00764B2D" w:rsidRDefault="0079389D" w:rsidP="0079389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Захаркино</w:t>
      </w:r>
    </w:p>
    <w:p w:rsidR="0079389D" w:rsidRPr="00764B2D" w:rsidRDefault="0079389D" w:rsidP="0079389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9389D" w:rsidRPr="00764B2D" w:rsidRDefault="0079389D" w:rsidP="0079389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№12-а</w:t>
      </w:r>
      <w:r w:rsidRPr="00764B2D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</w:t>
      </w:r>
      <w:r w:rsidRPr="00764B2D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окт</w:t>
      </w:r>
      <w:r w:rsidRPr="00764B2D">
        <w:rPr>
          <w:rFonts w:ascii="Times New Roman" w:hAnsi="Times New Roman"/>
          <w:i/>
          <w:sz w:val="12"/>
          <w:szCs w:val="12"/>
        </w:rPr>
        <w:t>ября 2015 г.</w:t>
      </w:r>
    </w:p>
    <w:p w:rsidR="0065135D" w:rsidRDefault="0065135D" w:rsidP="006513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5135D">
        <w:rPr>
          <w:rFonts w:ascii="Times New Roman" w:hAnsi="Times New Roman"/>
          <w:b/>
          <w:sz w:val="12"/>
          <w:szCs w:val="12"/>
        </w:rPr>
        <w:t>ПОЛОЖЕНИЕ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5135D">
        <w:rPr>
          <w:rFonts w:ascii="Times New Roman" w:hAnsi="Times New Roman"/>
          <w:b/>
          <w:sz w:val="12"/>
          <w:szCs w:val="12"/>
        </w:rPr>
        <w:t xml:space="preserve">ОБ ОРГАНИЗАЦИИ ТРУДА ГЛАВЫ СЕЛЬСКОГО ПОСЕЛЕНИЯ ЗАХАРКИНО </w:t>
      </w:r>
    </w:p>
    <w:p w:rsidR="0065135D" w:rsidRPr="0065135D" w:rsidRDefault="0065135D" w:rsidP="006513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5135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5135D" w:rsidRPr="0065135D" w:rsidRDefault="0065135D" w:rsidP="0065135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5135D" w:rsidRPr="0065135D" w:rsidRDefault="0065135D" w:rsidP="006513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5135D">
        <w:rPr>
          <w:rFonts w:ascii="Times New Roman" w:hAnsi="Times New Roman"/>
          <w:b/>
          <w:sz w:val="12"/>
          <w:szCs w:val="12"/>
        </w:rPr>
        <w:t>Глава 1. Общие положения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 xml:space="preserve">1.1. Настоящее Положение разработано в соответствии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Захаркино  муниципального района Сергиевский. 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1.2. Настоящее Положение регулирует порядок организации трудовых функций главы сельского поселения Захаркино муниципального района Сергиевский в связи с осуществлением возложенных на него полномочий: вступление в должность и освобождение от должности, денежное вознаграждение, предоставление отпуска, распорядок дня.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 xml:space="preserve"> 1.3. Настоящее Положение распространяется на главу сельского поселения Захаркино муниципального района Сергиевский (далее – главу поселения). </w:t>
      </w:r>
    </w:p>
    <w:p w:rsidR="0065135D" w:rsidRPr="0065135D" w:rsidRDefault="0065135D" w:rsidP="006513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5135D">
        <w:rPr>
          <w:rFonts w:ascii="Times New Roman" w:hAnsi="Times New Roman"/>
          <w:b/>
          <w:sz w:val="12"/>
          <w:szCs w:val="12"/>
        </w:rPr>
        <w:lastRenderedPageBreak/>
        <w:t>Глава 2. Осуществление полномочий главы поселения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 xml:space="preserve">2.1. Глава поселения – высшее выборное должностное лицо поселения, избираемое Собранием представителей поселения из числа кандидатов, представленных конкурсной комиссией по результатам конкурса, возглавляющее Администрацию поселения. 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 xml:space="preserve">Глава поселения осуществляет свои полномочия на постоянной основе. 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2.2. Срок полномочий главы поселения определяется Уставом сельского поселения Захаркино  муниципального района Сергиевский.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 xml:space="preserve">2.3. Глава поселения выполняет свои полномочия без заключения трудового договора. Основанием для осуществления трудовых функций и </w:t>
      </w:r>
      <w:proofErr w:type="gramStart"/>
      <w:r w:rsidRPr="0065135D">
        <w:rPr>
          <w:rFonts w:ascii="Times New Roman" w:hAnsi="Times New Roman"/>
          <w:sz w:val="12"/>
          <w:szCs w:val="12"/>
        </w:rPr>
        <w:t>обеспечения</w:t>
      </w:r>
      <w:proofErr w:type="gramEnd"/>
      <w:r w:rsidRPr="0065135D">
        <w:rPr>
          <w:rFonts w:ascii="Times New Roman" w:hAnsi="Times New Roman"/>
          <w:sz w:val="12"/>
          <w:szCs w:val="12"/>
        </w:rPr>
        <w:t xml:space="preserve"> трудовых прав (отпуск, командировки, денежные выплаты и иные права и функции, предусмотренные трудовым законодательством Российской Федерации) является распорядительный акт главы поселения.</w:t>
      </w:r>
    </w:p>
    <w:p w:rsidR="0065135D" w:rsidRPr="0065135D" w:rsidRDefault="0065135D" w:rsidP="0065135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 xml:space="preserve"> </w:t>
      </w:r>
    </w:p>
    <w:p w:rsidR="0065135D" w:rsidRPr="0065135D" w:rsidRDefault="0065135D" w:rsidP="006513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5135D">
        <w:rPr>
          <w:rFonts w:ascii="Times New Roman" w:hAnsi="Times New Roman"/>
          <w:b/>
          <w:sz w:val="12"/>
          <w:szCs w:val="12"/>
        </w:rPr>
        <w:t>Глава 3. Гарантии трудовых прав главы поселения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3.1. Главе поселения гарантируется: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1) денежное вознаграждение и иные выплаты, предусмотренные действующим законодательством и  настоящим Положением;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2) ежегодный оплачиваемый отпуск;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3) пенсионное обеспечение за выслугу лет и пенсионное обеспечение членов семьи выборного должностного лица в случае его смерти, наступившей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Захаркино муниципального района Сергиевский;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4) обязательное государственное страхование на случай причинения вреда здоровью и имуществу в связи с исполнением им должностных обязанностей в соответствие с федеральным законодательством, законодательством Самарской области, Уставом сельского поселения Захаркино муниципального района Сергиевский;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5) обязательное государственное социальное страхование на случай заболевания или потери трудоспособности  в течение срока осуществления им полномочий или по окончании этого срока, но наступивших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Захаркино муниципального района Сергиевский.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3.2. Реализация гарантий, указанных в пункте 3.1. настоящего Положения, обеспечивается за счет средств бюджета сельского поселения Захаркино муниципального района Сергиевский.</w:t>
      </w:r>
    </w:p>
    <w:p w:rsidR="0065135D" w:rsidRPr="0065135D" w:rsidRDefault="0065135D" w:rsidP="006513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5135D">
        <w:rPr>
          <w:rFonts w:ascii="Times New Roman" w:hAnsi="Times New Roman"/>
          <w:b/>
          <w:sz w:val="12"/>
          <w:szCs w:val="12"/>
        </w:rPr>
        <w:t>Глава 4. Служебное время и время отдыха.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4.1. При осуществлении своих трудовых обязанностей глава поселения руководствуется следующим распорядком дня: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начало работы – в 8 часов 00 минут.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перерыв на обед – с 12 часов 00 минут до 13 часов 00 минут.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окончание работы – в 17 часов 00 минут.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Выходными днями являются суббота и воскресенье, а также праздничные дни, установленные нормативными правовыми актами РФ.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Окончание работы в предпраздничные дни осуществляется в 16 часов 00 минут.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 xml:space="preserve">4.2. Для выполнения своих полномочий главе поселения устанавливается ненормированный рабочий день. Глава поселения при необходимости эпизодически осуществляет свои трудовые функции за пределами установленной пунктом 4.1. настоящего Положения продолжительности рабочего времени. 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4.3. Главе поселения предоставляется ежегодный оплачиваемый отпуск с сохранением замещаемой должности выборного должностного лица, в частности: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4.3.1. Основной оплачиваемый отпуск продолжительностью 35 календарных дней.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 xml:space="preserve">4.3.2. Дополнительный оплачиваемый отпуск за выслугу лет продолжительностью 1 календарный день за каждый год осуществления трудовых функций, предусмотренных пунктом 4.5. настоящего Положения. 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 xml:space="preserve">4.4. По уважительным причинам главе поселения предоставляются отпуска без сохранения заработной платы общей продолжительностью не более 30 календарных дней в год. 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 xml:space="preserve">4.5. В выслугу лет, при исчислении дополнительного оплачиваемого отпуска, предусмотренного пунктом 4.3.2. настоящего Положения,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должностей муниципальной и государственной службы и приравненных к ним должностей, в том числе </w:t>
      </w:r>
      <w:proofErr w:type="gramStart"/>
      <w:r w:rsidRPr="0065135D">
        <w:rPr>
          <w:rFonts w:ascii="Times New Roman" w:hAnsi="Times New Roman"/>
          <w:sz w:val="12"/>
          <w:szCs w:val="12"/>
        </w:rPr>
        <w:t>периоды</w:t>
      </w:r>
      <w:proofErr w:type="gramEnd"/>
      <w:r w:rsidRPr="0065135D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 xml:space="preserve">4.6. Реализация права главы поселения на отдых осуществляется в соответствие с трудовым законодательством Российской Федерации на основании распоряжения главы поселения. </w:t>
      </w:r>
    </w:p>
    <w:p w:rsidR="0065135D" w:rsidRPr="0065135D" w:rsidRDefault="0065135D" w:rsidP="0065135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5135D" w:rsidRPr="0065135D" w:rsidRDefault="0065135D" w:rsidP="006513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5135D">
        <w:rPr>
          <w:rFonts w:ascii="Times New Roman" w:hAnsi="Times New Roman"/>
          <w:b/>
          <w:sz w:val="12"/>
          <w:szCs w:val="12"/>
        </w:rPr>
        <w:t>Глава 5. Денежное вознаграждение и иные выплаты, осуществляемые главе поселения</w:t>
      </w:r>
    </w:p>
    <w:p w:rsidR="0065135D" w:rsidRPr="0065135D" w:rsidRDefault="0065135D" w:rsidP="006513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5135D">
        <w:rPr>
          <w:rFonts w:ascii="Times New Roman" w:hAnsi="Times New Roman"/>
          <w:b/>
          <w:sz w:val="12"/>
          <w:szCs w:val="12"/>
        </w:rPr>
        <w:t>в связи с выполнением им своих полномочий.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 xml:space="preserve">5.1. Фонд оплаты труда главы поселения формируется за счет средств бюджета сельского поселения Захаркино. 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 xml:space="preserve">5.2. Должностной оклад  главы поселения устанавливается согласно Приложению № 1 к настоящему Положению. 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 xml:space="preserve">5.3. Размер должностного оклада главы поселения устанавливается (индексируется) в порядке и сроки, предусмотренные для муниципальных служащих муниципального района Сергиевский.  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 xml:space="preserve">5.4. Оплата труда главы поселения производится в виде денежного содержания, которое состоит из должностного оклада главы поселения и дополнительных выплат, определяемых настоящим Положением. 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 xml:space="preserve">5.5. Дополнительные выплаты главы поселения состоят </w:t>
      </w:r>
      <w:proofErr w:type="gramStart"/>
      <w:r w:rsidRPr="0065135D">
        <w:rPr>
          <w:rFonts w:ascii="Times New Roman" w:hAnsi="Times New Roman"/>
          <w:sz w:val="12"/>
          <w:szCs w:val="12"/>
        </w:rPr>
        <w:t>из</w:t>
      </w:r>
      <w:proofErr w:type="gramEnd"/>
      <w:r w:rsidRPr="0065135D">
        <w:rPr>
          <w:rFonts w:ascii="Times New Roman" w:hAnsi="Times New Roman"/>
          <w:sz w:val="12"/>
          <w:szCs w:val="12"/>
        </w:rPr>
        <w:t>: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 xml:space="preserve">ежемесячного денежного поощрения; 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денежного поощрения за выполнение особо важных и сложных заданий;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единовременной выплаты при предоставлении ежегодного оплачиваемого отпуска;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ежемесячной процентной надбавки за особые условия работы;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ежемесячной процентной надбавки за выслугу лет;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материальная помощь.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 xml:space="preserve">5.5.1. Главе поселения выплачивается ежемесячное денежное поощрение в размере до 25 % от должностного оклада. 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 xml:space="preserve">5.5.2. Главе поселения выплачивается денежное поощрение за выполнение особо важных и сложных заданий по итогам работы за полугодие и год. 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 xml:space="preserve">Денежная выплата, предусмотренная настоящим пунктом, выплачивается на основании распоряжения Главы поселения.  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5.5.3. Главе поселения выплачивается единовременная выплата при предоставлении ежегодного оплачиваемого отпуска один раз в год в размере 1 должностного оклада.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5.5.4. Главе поселения может быть выплачена  единовременная премия  в размере не более одного должностного оклада к праздничным датам, а также за выполнение особо важных и сложных заданий, в пределах утвержденных ассигнований.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5.5.5. Главе поселения может выплачиваться ежемесячная процентная надбавка к должностному окладу за особые условия работы в размере до 100% от должностного оклада.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lastRenderedPageBreak/>
        <w:t>К особым условиям труда главы поселения относятся: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сложность, срочность и повышенное качество работы;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выполнение непредвиденных, особо важных и ответственных работ;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иные условия, требующие высокой профессиональной подготовки и квалификации при принятии управленческих решений.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5.5.6. Главе поселения выплачивается ежемесячная процентная надбавка за выслугу лет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90"/>
        <w:gridCol w:w="2514"/>
      </w:tblGrid>
      <w:tr w:rsidR="0065135D" w:rsidRPr="0065135D" w:rsidTr="001814D2">
        <w:tc>
          <w:tcPr>
            <w:tcW w:w="709" w:type="dxa"/>
            <w:shd w:val="clear" w:color="auto" w:fill="auto"/>
          </w:tcPr>
          <w:p w:rsidR="0065135D" w:rsidRPr="0065135D" w:rsidRDefault="0065135D" w:rsidP="001814D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135D">
              <w:rPr>
                <w:rFonts w:ascii="Times New Roman" w:hAnsi="Times New Roman"/>
                <w:sz w:val="12"/>
                <w:szCs w:val="12"/>
              </w:rPr>
              <w:t>№</w:t>
            </w:r>
            <w:r w:rsidR="001814D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65135D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65135D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290" w:type="dxa"/>
            <w:shd w:val="clear" w:color="auto" w:fill="auto"/>
          </w:tcPr>
          <w:p w:rsidR="0065135D" w:rsidRPr="0065135D" w:rsidRDefault="0065135D" w:rsidP="001814D2">
            <w:pPr>
              <w:spacing w:after="0" w:line="240" w:lineRule="auto"/>
              <w:ind w:firstLine="284"/>
              <w:rPr>
                <w:rFonts w:ascii="Times New Roman" w:hAnsi="Times New Roman"/>
                <w:sz w:val="12"/>
                <w:szCs w:val="12"/>
              </w:rPr>
            </w:pPr>
            <w:r w:rsidRPr="0065135D">
              <w:rPr>
                <w:rFonts w:ascii="Times New Roman" w:hAnsi="Times New Roman"/>
                <w:sz w:val="12"/>
                <w:szCs w:val="12"/>
              </w:rPr>
              <w:t>При стаже муниципальной службы и замещения выборных должностей</w:t>
            </w:r>
          </w:p>
        </w:tc>
        <w:tc>
          <w:tcPr>
            <w:tcW w:w="2514" w:type="dxa"/>
            <w:shd w:val="clear" w:color="auto" w:fill="auto"/>
          </w:tcPr>
          <w:p w:rsidR="0065135D" w:rsidRPr="0065135D" w:rsidRDefault="0065135D" w:rsidP="001814D2">
            <w:pPr>
              <w:spacing w:after="0" w:line="240" w:lineRule="auto"/>
              <w:ind w:firstLine="284"/>
              <w:rPr>
                <w:rFonts w:ascii="Times New Roman" w:hAnsi="Times New Roman"/>
                <w:sz w:val="12"/>
                <w:szCs w:val="12"/>
              </w:rPr>
            </w:pPr>
            <w:r w:rsidRPr="0065135D">
              <w:rPr>
                <w:rFonts w:ascii="Times New Roman" w:hAnsi="Times New Roman"/>
                <w:sz w:val="12"/>
                <w:szCs w:val="12"/>
              </w:rPr>
              <w:t>В процентах должностного оклада</w:t>
            </w:r>
          </w:p>
        </w:tc>
      </w:tr>
      <w:tr w:rsidR="0065135D" w:rsidRPr="0065135D" w:rsidTr="001814D2">
        <w:tc>
          <w:tcPr>
            <w:tcW w:w="709" w:type="dxa"/>
            <w:shd w:val="clear" w:color="auto" w:fill="auto"/>
          </w:tcPr>
          <w:p w:rsidR="0065135D" w:rsidRPr="0065135D" w:rsidRDefault="0065135D" w:rsidP="001814D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135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90" w:type="dxa"/>
            <w:shd w:val="clear" w:color="auto" w:fill="auto"/>
          </w:tcPr>
          <w:p w:rsidR="0065135D" w:rsidRPr="0065135D" w:rsidRDefault="0065135D" w:rsidP="001814D2">
            <w:pPr>
              <w:spacing w:after="0" w:line="240" w:lineRule="auto"/>
              <w:ind w:firstLine="284"/>
              <w:rPr>
                <w:rFonts w:ascii="Times New Roman" w:hAnsi="Times New Roman"/>
                <w:sz w:val="12"/>
                <w:szCs w:val="12"/>
              </w:rPr>
            </w:pPr>
            <w:r w:rsidRPr="0065135D">
              <w:rPr>
                <w:rFonts w:ascii="Times New Roman" w:hAnsi="Times New Roman"/>
                <w:sz w:val="12"/>
                <w:szCs w:val="12"/>
              </w:rPr>
              <w:t>от 1 до 5 лет</w:t>
            </w:r>
          </w:p>
        </w:tc>
        <w:tc>
          <w:tcPr>
            <w:tcW w:w="2514" w:type="dxa"/>
            <w:shd w:val="clear" w:color="auto" w:fill="auto"/>
          </w:tcPr>
          <w:p w:rsidR="0065135D" w:rsidRPr="0065135D" w:rsidRDefault="0065135D" w:rsidP="001814D2">
            <w:pPr>
              <w:spacing w:after="0" w:line="240" w:lineRule="auto"/>
              <w:ind w:firstLine="284"/>
              <w:rPr>
                <w:rFonts w:ascii="Times New Roman" w:hAnsi="Times New Roman"/>
                <w:sz w:val="12"/>
                <w:szCs w:val="12"/>
              </w:rPr>
            </w:pPr>
            <w:r w:rsidRPr="0065135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65135D" w:rsidRPr="0065135D" w:rsidTr="001814D2">
        <w:tc>
          <w:tcPr>
            <w:tcW w:w="709" w:type="dxa"/>
            <w:shd w:val="clear" w:color="auto" w:fill="auto"/>
          </w:tcPr>
          <w:p w:rsidR="0065135D" w:rsidRPr="0065135D" w:rsidRDefault="0065135D" w:rsidP="001814D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135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90" w:type="dxa"/>
            <w:shd w:val="clear" w:color="auto" w:fill="auto"/>
          </w:tcPr>
          <w:p w:rsidR="0065135D" w:rsidRPr="0065135D" w:rsidRDefault="0065135D" w:rsidP="001814D2">
            <w:pPr>
              <w:spacing w:after="0" w:line="240" w:lineRule="auto"/>
              <w:ind w:firstLine="284"/>
              <w:rPr>
                <w:rFonts w:ascii="Times New Roman" w:hAnsi="Times New Roman"/>
                <w:sz w:val="12"/>
                <w:szCs w:val="12"/>
              </w:rPr>
            </w:pPr>
            <w:r w:rsidRPr="0065135D">
              <w:rPr>
                <w:rFonts w:ascii="Times New Roman" w:hAnsi="Times New Roman"/>
                <w:sz w:val="12"/>
                <w:szCs w:val="12"/>
              </w:rPr>
              <w:t>от 5 до 10 лет</w:t>
            </w:r>
          </w:p>
        </w:tc>
        <w:tc>
          <w:tcPr>
            <w:tcW w:w="2514" w:type="dxa"/>
            <w:shd w:val="clear" w:color="auto" w:fill="auto"/>
          </w:tcPr>
          <w:p w:rsidR="0065135D" w:rsidRPr="0065135D" w:rsidRDefault="0065135D" w:rsidP="001814D2">
            <w:pPr>
              <w:spacing w:after="0" w:line="240" w:lineRule="auto"/>
              <w:ind w:firstLine="284"/>
              <w:rPr>
                <w:rFonts w:ascii="Times New Roman" w:hAnsi="Times New Roman"/>
                <w:sz w:val="12"/>
                <w:szCs w:val="12"/>
              </w:rPr>
            </w:pPr>
            <w:r w:rsidRPr="0065135D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65135D" w:rsidRPr="0065135D" w:rsidTr="001814D2">
        <w:tc>
          <w:tcPr>
            <w:tcW w:w="709" w:type="dxa"/>
            <w:shd w:val="clear" w:color="auto" w:fill="auto"/>
          </w:tcPr>
          <w:p w:rsidR="0065135D" w:rsidRPr="0065135D" w:rsidRDefault="0065135D" w:rsidP="001814D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135D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90" w:type="dxa"/>
            <w:shd w:val="clear" w:color="auto" w:fill="auto"/>
          </w:tcPr>
          <w:p w:rsidR="0065135D" w:rsidRPr="0065135D" w:rsidRDefault="0065135D" w:rsidP="001814D2">
            <w:pPr>
              <w:spacing w:after="0" w:line="240" w:lineRule="auto"/>
              <w:ind w:firstLine="284"/>
              <w:rPr>
                <w:rFonts w:ascii="Times New Roman" w:hAnsi="Times New Roman"/>
                <w:sz w:val="12"/>
                <w:szCs w:val="12"/>
              </w:rPr>
            </w:pPr>
            <w:r w:rsidRPr="0065135D">
              <w:rPr>
                <w:rFonts w:ascii="Times New Roman" w:hAnsi="Times New Roman"/>
                <w:sz w:val="12"/>
                <w:szCs w:val="12"/>
              </w:rPr>
              <w:t>от 10 до 15 лет</w:t>
            </w:r>
          </w:p>
        </w:tc>
        <w:tc>
          <w:tcPr>
            <w:tcW w:w="2514" w:type="dxa"/>
            <w:shd w:val="clear" w:color="auto" w:fill="auto"/>
          </w:tcPr>
          <w:p w:rsidR="0065135D" w:rsidRPr="0065135D" w:rsidRDefault="0065135D" w:rsidP="001814D2">
            <w:pPr>
              <w:spacing w:after="0" w:line="240" w:lineRule="auto"/>
              <w:ind w:firstLine="284"/>
              <w:rPr>
                <w:rFonts w:ascii="Times New Roman" w:hAnsi="Times New Roman"/>
                <w:sz w:val="12"/>
                <w:szCs w:val="12"/>
              </w:rPr>
            </w:pPr>
            <w:r w:rsidRPr="0065135D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65135D" w:rsidRPr="0065135D" w:rsidTr="001814D2">
        <w:tc>
          <w:tcPr>
            <w:tcW w:w="709" w:type="dxa"/>
            <w:shd w:val="clear" w:color="auto" w:fill="auto"/>
          </w:tcPr>
          <w:p w:rsidR="0065135D" w:rsidRPr="0065135D" w:rsidRDefault="0065135D" w:rsidP="001814D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135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90" w:type="dxa"/>
            <w:shd w:val="clear" w:color="auto" w:fill="auto"/>
          </w:tcPr>
          <w:p w:rsidR="0065135D" w:rsidRPr="0065135D" w:rsidRDefault="0065135D" w:rsidP="001814D2">
            <w:pPr>
              <w:spacing w:after="0" w:line="240" w:lineRule="auto"/>
              <w:ind w:firstLine="284"/>
              <w:rPr>
                <w:rFonts w:ascii="Times New Roman" w:hAnsi="Times New Roman"/>
                <w:sz w:val="12"/>
                <w:szCs w:val="12"/>
              </w:rPr>
            </w:pPr>
            <w:r w:rsidRPr="0065135D">
              <w:rPr>
                <w:rFonts w:ascii="Times New Roman" w:hAnsi="Times New Roman"/>
                <w:sz w:val="12"/>
                <w:szCs w:val="12"/>
              </w:rPr>
              <w:t>свыше 15 лет</w:t>
            </w:r>
          </w:p>
        </w:tc>
        <w:tc>
          <w:tcPr>
            <w:tcW w:w="2514" w:type="dxa"/>
            <w:shd w:val="clear" w:color="auto" w:fill="auto"/>
          </w:tcPr>
          <w:p w:rsidR="0065135D" w:rsidRPr="0065135D" w:rsidRDefault="0065135D" w:rsidP="001814D2">
            <w:pPr>
              <w:spacing w:after="0" w:line="240" w:lineRule="auto"/>
              <w:ind w:firstLine="284"/>
              <w:rPr>
                <w:rFonts w:ascii="Times New Roman" w:hAnsi="Times New Roman"/>
                <w:sz w:val="12"/>
                <w:szCs w:val="12"/>
              </w:rPr>
            </w:pPr>
            <w:r w:rsidRPr="0065135D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</w:tbl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 xml:space="preserve">В выслугу лет, при исчислении ежемесячной процентной надбавки, указанной в настоящем пункте,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 должностей муниципальной и государственной службы и приравненных к ним должностей, в том числе </w:t>
      </w:r>
      <w:proofErr w:type="gramStart"/>
      <w:r w:rsidRPr="0065135D">
        <w:rPr>
          <w:rFonts w:ascii="Times New Roman" w:hAnsi="Times New Roman"/>
          <w:sz w:val="12"/>
          <w:szCs w:val="12"/>
        </w:rPr>
        <w:t>периоды</w:t>
      </w:r>
      <w:proofErr w:type="gramEnd"/>
      <w:r w:rsidRPr="0065135D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 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5.5.7. Оказание главе поселения материальной помощи производится однократно в течение календарного года, в размере 1  должностного оклада, на основании распоряжения главы поселения.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 xml:space="preserve">5.6. Дополнительные выплаты главы поселения устанавливаются распоряжением главы поселения. 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5.7. В случае наличия у главы поселения квалификационного разряда, ранее установленного ему как муниципальному служащему, после вступления в должность главе поселения сохраняется ежемесячная процентная надбавка за квалификационный разряд в том же размере.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 xml:space="preserve">5.8. Экономия фонда оплаты труда может направляться на дополнительные выплаты должностным лицам администрации сельского поселения Захаркино, в том числе главе поселения.  </w:t>
      </w:r>
    </w:p>
    <w:p w:rsidR="0065135D" w:rsidRPr="0065135D" w:rsidRDefault="0065135D" w:rsidP="005026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5135D">
        <w:rPr>
          <w:rFonts w:ascii="Times New Roman" w:hAnsi="Times New Roman"/>
          <w:b/>
          <w:sz w:val="12"/>
          <w:szCs w:val="12"/>
        </w:rPr>
        <w:t>6. Порядок формирования фонда оплаты труда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 xml:space="preserve">6.1. При формировании </w:t>
      </w:r>
      <w:proofErr w:type="gramStart"/>
      <w:r w:rsidRPr="0065135D">
        <w:rPr>
          <w:rFonts w:ascii="Times New Roman" w:hAnsi="Times New Roman"/>
          <w:sz w:val="12"/>
          <w:szCs w:val="12"/>
        </w:rPr>
        <w:t>фонда оплаты труда главы поселения</w:t>
      </w:r>
      <w:proofErr w:type="gramEnd"/>
      <w:r w:rsidRPr="0065135D">
        <w:rPr>
          <w:rFonts w:ascii="Times New Roman" w:hAnsi="Times New Roman"/>
          <w:sz w:val="12"/>
          <w:szCs w:val="12"/>
        </w:rPr>
        <w:t xml:space="preserve"> предусматриваются финансовые средства (в расчете на год):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- на выплату должностных окладов главы поселения  – 12 должностных окладов в год;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 xml:space="preserve">- на выплату ежемесячного денежного поощрения – 3 </w:t>
      </w:r>
      <w:proofErr w:type="gramStart"/>
      <w:r w:rsidRPr="0065135D">
        <w:rPr>
          <w:rFonts w:ascii="Times New Roman" w:hAnsi="Times New Roman"/>
          <w:sz w:val="12"/>
          <w:szCs w:val="12"/>
        </w:rPr>
        <w:t>должностных</w:t>
      </w:r>
      <w:proofErr w:type="gramEnd"/>
      <w:r w:rsidRPr="0065135D">
        <w:rPr>
          <w:rFonts w:ascii="Times New Roman" w:hAnsi="Times New Roman"/>
          <w:sz w:val="12"/>
          <w:szCs w:val="12"/>
        </w:rPr>
        <w:t xml:space="preserve"> оклада в год;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- на выплату денежного поощрения за выполнение особо важных и сложных заданий, выплачиваемого по итогам работы за полугодие и год – 1 должностной оклад в год;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- на единовременную выплату при предоставлении ежегодного оплачиваемого отпуска один раз в год – 1 должностной оклад в год;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- на выплату ежемесячной процентной надбавки за особые условия работы – исходя из размера надбавок, установленных штатным расписанием на текущий год;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- на выплату ежемесячной процентной надбавки за выслугу лет – исходя из размера надбавок, установленных штатным расписанием на текущий год;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- на выплату материальной помощи - 1 должностной оклад в год;</w:t>
      </w:r>
    </w:p>
    <w:p w:rsidR="0065135D" w:rsidRPr="0065135D" w:rsidRDefault="0065135D" w:rsidP="0065135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5135D">
        <w:rPr>
          <w:rFonts w:ascii="Times New Roman" w:hAnsi="Times New Roman"/>
          <w:sz w:val="12"/>
          <w:szCs w:val="12"/>
        </w:rPr>
        <w:t>- на выплату ежемесячной процентной надбавки за квалификационный разряд – исходя из размера надбавок, установленных штатным расписанием на текущий год.</w:t>
      </w:r>
    </w:p>
    <w:p w:rsidR="0065135D" w:rsidRPr="0065135D" w:rsidRDefault="0065135D" w:rsidP="0065135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5135D">
        <w:rPr>
          <w:rFonts w:ascii="Times New Roman" w:hAnsi="Times New Roman"/>
          <w:i/>
          <w:sz w:val="12"/>
          <w:szCs w:val="12"/>
        </w:rPr>
        <w:t>Приложение № 1</w:t>
      </w:r>
    </w:p>
    <w:p w:rsidR="0065135D" w:rsidRPr="0065135D" w:rsidRDefault="0065135D" w:rsidP="0065135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5135D">
        <w:rPr>
          <w:rFonts w:ascii="Times New Roman" w:hAnsi="Times New Roman"/>
          <w:i/>
          <w:sz w:val="12"/>
          <w:szCs w:val="12"/>
        </w:rPr>
        <w:t>к Положению об организации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65135D">
        <w:rPr>
          <w:rFonts w:ascii="Times New Roman" w:hAnsi="Times New Roman"/>
          <w:i/>
          <w:sz w:val="12"/>
          <w:szCs w:val="12"/>
        </w:rPr>
        <w:t>труда главы сельского поселения Захаркино</w:t>
      </w:r>
    </w:p>
    <w:p w:rsidR="0065135D" w:rsidRPr="0065135D" w:rsidRDefault="0065135D" w:rsidP="0065135D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</w:rPr>
      </w:pPr>
      <w:r w:rsidRPr="0065135D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65135D" w:rsidRPr="0065135D" w:rsidRDefault="0065135D" w:rsidP="006513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5135D">
        <w:rPr>
          <w:rFonts w:ascii="Times New Roman" w:hAnsi="Times New Roman"/>
          <w:b/>
          <w:sz w:val="12"/>
          <w:szCs w:val="12"/>
        </w:rPr>
        <w:t>Должностной оклад главы сельского поселения  Захаркино муниципального района Сергиевский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3002"/>
      </w:tblGrid>
      <w:tr w:rsidR="0065135D" w:rsidRPr="0065135D" w:rsidTr="0065135D">
        <w:tc>
          <w:tcPr>
            <w:tcW w:w="4511" w:type="dxa"/>
            <w:shd w:val="clear" w:color="auto" w:fill="auto"/>
          </w:tcPr>
          <w:p w:rsidR="0065135D" w:rsidRPr="0065135D" w:rsidRDefault="0065135D" w:rsidP="0065135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5135D">
              <w:rPr>
                <w:rFonts w:ascii="Times New Roman" w:hAnsi="Times New Roman"/>
                <w:sz w:val="12"/>
                <w:szCs w:val="12"/>
              </w:rPr>
              <w:t xml:space="preserve">Наименование должности </w:t>
            </w:r>
          </w:p>
        </w:tc>
        <w:tc>
          <w:tcPr>
            <w:tcW w:w="3002" w:type="dxa"/>
            <w:shd w:val="clear" w:color="auto" w:fill="auto"/>
          </w:tcPr>
          <w:p w:rsidR="0065135D" w:rsidRPr="0065135D" w:rsidRDefault="0065135D" w:rsidP="0065135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5135D">
              <w:rPr>
                <w:rFonts w:ascii="Times New Roman" w:hAnsi="Times New Roman"/>
                <w:sz w:val="12"/>
                <w:szCs w:val="12"/>
              </w:rPr>
              <w:t>Должностной оклад, руб.</w:t>
            </w:r>
          </w:p>
        </w:tc>
      </w:tr>
      <w:tr w:rsidR="0065135D" w:rsidRPr="0065135D" w:rsidTr="0065135D">
        <w:tc>
          <w:tcPr>
            <w:tcW w:w="4511" w:type="dxa"/>
            <w:shd w:val="clear" w:color="auto" w:fill="auto"/>
          </w:tcPr>
          <w:p w:rsidR="0065135D" w:rsidRPr="0065135D" w:rsidRDefault="0065135D" w:rsidP="0065135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5135D">
              <w:rPr>
                <w:rFonts w:ascii="Times New Roman" w:hAnsi="Times New Roman"/>
                <w:sz w:val="12"/>
                <w:szCs w:val="12"/>
              </w:rPr>
              <w:t>Глава сельского поселения Захаркино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5135D">
              <w:rPr>
                <w:rFonts w:ascii="Times New Roman" w:hAnsi="Times New Roman"/>
                <w:sz w:val="12"/>
                <w:szCs w:val="12"/>
              </w:rPr>
              <w:t xml:space="preserve">муниципального района Сергиевский </w:t>
            </w:r>
          </w:p>
        </w:tc>
        <w:tc>
          <w:tcPr>
            <w:tcW w:w="3002" w:type="dxa"/>
            <w:shd w:val="clear" w:color="auto" w:fill="auto"/>
          </w:tcPr>
          <w:p w:rsidR="0065135D" w:rsidRPr="0065135D" w:rsidRDefault="0065135D" w:rsidP="0065135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5135D">
              <w:rPr>
                <w:rFonts w:ascii="Times New Roman" w:hAnsi="Times New Roman"/>
                <w:sz w:val="12"/>
                <w:szCs w:val="12"/>
              </w:rPr>
              <w:t>14314,00</w:t>
            </w:r>
          </w:p>
        </w:tc>
      </w:tr>
    </w:tbl>
    <w:p w:rsidR="0065135D" w:rsidRPr="0065135D" w:rsidRDefault="0065135D" w:rsidP="0065135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277B1" w:rsidRDefault="00C277B1" w:rsidP="00C277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C277B1" w:rsidRPr="006049F3" w:rsidRDefault="00C277B1" w:rsidP="00C277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КАРМАЛО-АДЕЛЯКОВО</w:t>
      </w:r>
    </w:p>
    <w:p w:rsidR="00C277B1" w:rsidRPr="006049F3" w:rsidRDefault="00C277B1" w:rsidP="00C277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277B1" w:rsidRPr="006049F3" w:rsidRDefault="00C277B1" w:rsidP="00C277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277B1" w:rsidRPr="006049F3" w:rsidRDefault="00C277B1" w:rsidP="00C277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277B1" w:rsidRPr="006049F3" w:rsidRDefault="00C277B1" w:rsidP="00C277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049F3">
        <w:rPr>
          <w:rFonts w:ascii="Times New Roman" w:hAnsi="Times New Roman"/>
          <w:sz w:val="12"/>
          <w:szCs w:val="12"/>
        </w:rPr>
        <w:t>РЕШЕНИЕ</w:t>
      </w:r>
    </w:p>
    <w:p w:rsidR="00C277B1" w:rsidRPr="006049F3" w:rsidRDefault="00C277B1" w:rsidP="00C277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03 но</w:t>
      </w:r>
      <w:r w:rsidRPr="006049F3">
        <w:rPr>
          <w:rFonts w:ascii="Times New Roman" w:hAnsi="Times New Roman"/>
          <w:sz w:val="12"/>
          <w:szCs w:val="12"/>
        </w:rPr>
        <w:t xml:space="preserve">ября 2015г.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                                                         №</w:t>
      </w:r>
      <w:r>
        <w:rPr>
          <w:rFonts w:ascii="Times New Roman" w:hAnsi="Times New Roman"/>
          <w:sz w:val="12"/>
          <w:szCs w:val="12"/>
        </w:rPr>
        <w:t>9а</w:t>
      </w:r>
    </w:p>
    <w:p w:rsidR="00C277B1" w:rsidRDefault="00C277B1" w:rsidP="00C277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277B1">
        <w:rPr>
          <w:rFonts w:ascii="Times New Roman" w:hAnsi="Times New Roman"/>
          <w:b/>
          <w:sz w:val="12"/>
          <w:szCs w:val="12"/>
        </w:rPr>
        <w:t>Об утверждении Положения «Об организации труда главы сельского поселения Кармало-Аделяково</w:t>
      </w:r>
    </w:p>
    <w:p w:rsidR="00C277B1" w:rsidRPr="00C277B1" w:rsidRDefault="00C277B1" w:rsidP="00C277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277B1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Сергиевский»</w:t>
      </w:r>
    </w:p>
    <w:p w:rsidR="00C277B1" w:rsidRPr="00C277B1" w:rsidRDefault="00C277B1" w:rsidP="00C277B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C277B1">
        <w:rPr>
          <w:rFonts w:ascii="Times New Roman" w:hAnsi="Times New Roman"/>
          <w:bCs/>
          <w:sz w:val="12"/>
          <w:szCs w:val="12"/>
        </w:rPr>
        <w:t>сельского поселения Кармало-Аделяково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C277B1">
        <w:rPr>
          <w:rFonts w:ascii="Times New Roman" w:hAnsi="Times New Roman"/>
          <w:bCs/>
          <w:sz w:val="12"/>
          <w:szCs w:val="12"/>
        </w:rPr>
        <w:t xml:space="preserve">муниципального района Сергиевский 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Руководствуясь Федеральным законом от 06.10.2003 г. № 131-ФЗ  «Об общих принципах организации местного самоуправления в Российской Федерации»,   Уставом сельского поселения Кармало-Аделяково муниципального района Сергиевский, Собрание Представителей сельского поселения Кармало-Аделяково муниципального района Сергиевский 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b/>
          <w:sz w:val="12"/>
          <w:szCs w:val="12"/>
        </w:rPr>
        <w:t>РЕШИЛО</w:t>
      </w:r>
      <w:r w:rsidRPr="00C277B1">
        <w:rPr>
          <w:rFonts w:ascii="Times New Roman" w:hAnsi="Times New Roman"/>
          <w:sz w:val="12"/>
          <w:szCs w:val="12"/>
        </w:rPr>
        <w:t>: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C277B1">
        <w:rPr>
          <w:rFonts w:ascii="Times New Roman" w:hAnsi="Times New Roman"/>
          <w:sz w:val="12"/>
          <w:szCs w:val="12"/>
        </w:rPr>
        <w:t>Утвердить Положение «Об организации труда главы сельского поселения Кармало-Аделяково  муниципального района Сергиевский» (Приложение № 1).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C277B1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 2.1.  Решение собрания представителей сельского поселения Кармало-Аделяково муниципального района Сергиевский № 25 от 25.07.2008 г. «Об утверждении Положения «Об организации труда главы сельского поселения Кармало-Аделяково муниципального района Сергиевский»»;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2.2. Решение Собрания представителей сельского поселения Кармало-Аделяково  муниципального района Сергиевский от 19.12.2008 г. № 37 «О внесении изменений в Решение Собрания представителей сельского поселения Кармало-Аделяково муниципального района Сергиевский от 25.07.2008 г. № 25 «Об утверждении Положения «Об организации труда главы сельского поселения Кармало-Аделяково  муниципального района Сергиевский»»;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2.3. Решение Собрания представителей сельского поселения Кармало-Аделяково муниципального района Сергиевский от 02.10.2009 г. № 11 «О внесении изменений в Решение Собрания представителей сельского поселения Кармало-Аделяково  муниципального района Сергиевский от 25.07.2008 г. № 25 «Об утверждении Положения «Об организации  труда главы сельского поселения  Кармало-Аделяково муниципального района Сергиевский»»;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2.4.  Решение собрания представителей сельского поселения Кармало-Аделяково  муниципального района Сергиевский от 29.12.2011 г. № 24 «О внесении изменений в Решение собрания представителей сельского поселения Кармало-Аделяково муниципального района Сергиевский </w:t>
      </w:r>
      <w:r w:rsidRPr="00C277B1">
        <w:rPr>
          <w:rFonts w:ascii="Times New Roman" w:hAnsi="Times New Roman"/>
          <w:sz w:val="12"/>
          <w:szCs w:val="12"/>
        </w:rPr>
        <w:lastRenderedPageBreak/>
        <w:t>от 25.07.2008 г. № 25 «Об утверждении Положения «Об организации труда главы сельского поселения Сергиевск муниципального района Сергиевский»».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C277B1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4.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277B1">
        <w:rPr>
          <w:rFonts w:ascii="Times New Roman" w:hAnsi="Times New Roman"/>
          <w:sz w:val="12"/>
          <w:szCs w:val="12"/>
        </w:rPr>
        <w:t xml:space="preserve">Настоящее Решение вступает в силу со дня его подписания. </w:t>
      </w:r>
    </w:p>
    <w:p w:rsidR="00C277B1" w:rsidRPr="00C277B1" w:rsidRDefault="00C277B1" w:rsidP="00C277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Председатель собрания представителей сельского поселения Кармало-Аделяково</w:t>
      </w:r>
    </w:p>
    <w:p w:rsidR="00C277B1" w:rsidRDefault="00C277B1" w:rsidP="00C277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277B1" w:rsidRPr="00C277B1" w:rsidRDefault="00C277B1" w:rsidP="00C277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Малиновский Н.П.</w:t>
      </w:r>
    </w:p>
    <w:p w:rsidR="00C277B1" w:rsidRPr="00C277B1" w:rsidRDefault="00C277B1" w:rsidP="00C277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C277B1" w:rsidRPr="00C277B1" w:rsidRDefault="00C277B1" w:rsidP="00C277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Глава сельского поселения</w:t>
      </w:r>
      <w:r w:rsidRPr="00C277B1">
        <w:rPr>
          <w:rFonts w:ascii="Times New Roman" w:hAnsi="Times New Roman"/>
          <w:b/>
          <w:sz w:val="12"/>
          <w:szCs w:val="12"/>
        </w:rPr>
        <w:t xml:space="preserve"> </w:t>
      </w:r>
      <w:r w:rsidRPr="00C277B1">
        <w:rPr>
          <w:rFonts w:ascii="Times New Roman" w:hAnsi="Times New Roman"/>
          <w:sz w:val="12"/>
          <w:szCs w:val="12"/>
        </w:rPr>
        <w:t>Кармало-Аделяково</w:t>
      </w:r>
    </w:p>
    <w:p w:rsidR="00C277B1" w:rsidRDefault="00C277B1" w:rsidP="00C277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277B1" w:rsidRPr="00C277B1" w:rsidRDefault="00C277B1" w:rsidP="00C277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Карягин О.М.</w:t>
      </w:r>
    </w:p>
    <w:p w:rsidR="00C277B1" w:rsidRPr="00BC76BB" w:rsidRDefault="00C277B1" w:rsidP="00C277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C277B1" w:rsidRPr="00764B2D" w:rsidRDefault="00C277B1" w:rsidP="00C277B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Приложение</w:t>
      </w:r>
    </w:p>
    <w:p w:rsidR="00C277B1" w:rsidRPr="00764B2D" w:rsidRDefault="00C277B1" w:rsidP="00C277B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Кармало-Аделяково</w:t>
      </w:r>
    </w:p>
    <w:p w:rsidR="00C277B1" w:rsidRPr="00764B2D" w:rsidRDefault="00C277B1" w:rsidP="00C277B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277B1" w:rsidRPr="00764B2D" w:rsidRDefault="00C277B1" w:rsidP="00C277B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№9а</w:t>
      </w:r>
      <w:r w:rsidRPr="00764B2D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03</w:t>
      </w:r>
      <w:r w:rsidRPr="00764B2D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но</w:t>
      </w:r>
      <w:r w:rsidRPr="00764B2D">
        <w:rPr>
          <w:rFonts w:ascii="Times New Roman" w:hAnsi="Times New Roman"/>
          <w:i/>
          <w:sz w:val="12"/>
          <w:szCs w:val="12"/>
        </w:rPr>
        <w:t>ября 2015 г.</w:t>
      </w:r>
    </w:p>
    <w:p w:rsidR="00C277B1" w:rsidRDefault="00C277B1" w:rsidP="00C277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277B1">
        <w:rPr>
          <w:rFonts w:ascii="Times New Roman" w:hAnsi="Times New Roman"/>
          <w:b/>
          <w:sz w:val="12"/>
          <w:szCs w:val="12"/>
        </w:rPr>
        <w:t>ПОЛОЖЕНИЕ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277B1">
        <w:rPr>
          <w:rFonts w:ascii="Times New Roman" w:hAnsi="Times New Roman"/>
          <w:b/>
          <w:sz w:val="12"/>
          <w:szCs w:val="12"/>
        </w:rPr>
        <w:t>ОБ ОРГАНИЗАЦИИ ТРУДА ГЛАВЫ СЕЛЬСКОГО ПОСЕЛЕНИЯ КАРМАЛО-АДЕЛЯКОВО</w:t>
      </w:r>
    </w:p>
    <w:p w:rsidR="00C277B1" w:rsidRPr="00C277B1" w:rsidRDefault="00C277B1" w:rsidP="00C277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277B1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</w:t>
      </w:r>
    </w:p>
    <w:p w:rsidR="00C277B1" w:rsidRPr="00C277B1" w:rsidRDefault="00C277B1" w:rsidP="00C277B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277B1" w:rsidRPr="00C277B1" w:rsidRDefault="00C277B1" w:rsidP="00C277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277B1">
        <w:rPr>
          <w:rFonts w:ascii="Times New Roman" w:hAnsi="Times New Roman"/>
          <w:b/>
          <w:sz w:val="12"/>
          <w:szCs w:val="12"/>
        </w:rPr>
        <w:t>Глава 1. Общие положения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1.1. Настоящее Положение разработано в соответствии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Кармало-Аделяково муниципального района Сергиевский. 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1.2. Настоящее Положение регулирует порядок организации трудовых функций главы сельского поселения Кармало-Аделяково муниципального района Сергиевский в связи с осуществлением возложенных на него полномочий: вступление в должность и освобождение от должности, денежное вознаграждение, предоставление отпуска, распорядок дня.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1.3. Настоящее Положение распространяется на главу сельского поселения Кармало-Аделяково муниципального района Сергиевский (далее – главу поселения). </w:t>
      </w:r>
    </w:p>
    <w:p w:rsidR="00C277B1" w:rsidRPr="00C277B1" w:rsidRDefault="00C277B1" w:rsidP="00C277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277B1">
        <w:rPr>
          <w:rFonts w:ascii="Times New Roman" w:hAnsi="Times New Roman"/>
          <w:b/>
          <w:sz w:val="12"/>
          <w:szCs w:val="12"/>
        </w:rPr>
        <w:t>Глава 2. Осуществление полномочий главы поселения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2.1. Глава поселения – высшее выборное должностное лицо поселения, избираемое Собранием представителей поселения из числа кандидатов, представленных конкурсной комиссией по результатам конкурса, возглавляющее Администрацию поселения. 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Глава поселения осуществляет свои полномочия на постоянной основе. 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2.2. Срок полномочий главы поселения определяется Уставом сельского поселения Кармало-Аделяково  муниципального района Сергиевский.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2.3. Глава поселения выполняет свои полномочия без заключения трудового договора. Основанием для осуществления трудовых функций и </w:t>
      </w:r>
      <w:proofErr w:type="gramStart"/>
      <w:r w:rsidRPr="00C277B1">
        <w:rPr>
          <w:rFonts w:ascii="Times New Roman" w:hAnsi="Times New Roman"/>
          <w:sz w:val="12"/>
          <w:szCs w:val="12"/>
        </w:rPr>
        <w:t>обеспечения</w:t>
      </w:r>
      <w:proofErr w:type="gramEnd"/>
      <w:r w:rsidRPr="00C277B1">
        <w:rPr>
          <w:rFonts w:ascii="Times New Roman" w:hAnsi="Times New Roman"/>
          <w:sz w:val="12"/>
          <w:szCs w:val="12"/>
        </w:rPr>
        <w:t xml:space="preserve"> трудовых прав (отпуск, командировки, денежные выплаты и иные права и функции, предусмотренные трудовым законодательством Российской Федерации) является распорядительный акт главы поселения.</w:t>
      </w:r>
    </w:p>
    <w:p w:rsidR="00C277B1" w:rsidRPr="00C277B1" w:rsidRDefault="00C277B1" w:rsidP="00C277B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 </w:t>
      </w:r>
    </w:p>
    <w:p w:rsidR="00C277B1" w:rsidRPr="00C277B1" w:rsidRDefault="00C277B1" w:rsidP="00C277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277B1">
        <w:rPr>
          <w:rFonts w:ascii="Times New Roman" w:hAnsi="Times New Roman"/>
          <w:b/>
          <w:sz w:val="12"/>
          <w:szCs w:val="12"/>
        </w:rPr>
        <w:t>Глава 3. Гарантии трудовых прав главы поселения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3.1. Главе поселения гарантируется: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1) денежное вознаграждение и иные выплаты, предусмотренные действующим законодательством и  настоящим Положением;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2) ежегодный оплачиваемый отпуск;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3) пенсионное обеспечение за выслугу лет и пенсионное обеспечение членов семьи выборного должностного лица в случае его смерти, наступившей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Кармало-Аделяково муниципального района Сергиевский;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4) обязательное государственное страхование на случай причинения вреда здоровью и имуществу в связи с исполнением им должностных обязанностей в соответствие с федеральным законодательством, законодательством Самарской области, Уставом сельского поселения Кармало-Аделяково муниципального района Сергиевский;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5) обязательное государственное социальное страхование на случай заболевания или потери трудоспособности  в течение срока осуществления им полномочий или по окончании этого срока, но наступивших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Кармало-Аделяково муниципального района Сергиевский.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3.2. Реализация гарантий, указанных в пункте 3.1. настоящего Положения, обеспечивается за счет средств бюджета сельского поселения Кармало-Аделяково муниципального района Сергиевский.</w:t>
      </w:r>
    </w:p>
    <w:p w:rsidR="00C277B1" w:rsidRPr="00C277B1" w:rsidRDefault="00C277B1" w:rsidP="00C277B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277B1" w:rsidRPr="00C277B1" w:rsidRDefault="00C277B1" w:rsidP="00C277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277B1">
        <w:rPr>
          <w:rFonts w:ascii="Times New Roman" w:hAnsi="Times New Roman"/>
          <w:b/>
          <w:sz w:val="12"/>
          <w:szCs w:val="12"/>
        </w:rPr>
        <w:t>Глава 4. Служебное время и время отдыха.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4.1. При осуществлении своих трудовых обязанностей глава поселения руководствуется следующим распорядком дня: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начало работы – в 8 часов 00 минут.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перерыв на обед – с 12 часов 00 минут до 13 часов 00 минут.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окончание работы – в 17 часов 00 минут.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Выходными днями являются суббота и воскресенье, а также праздничные дни, установленные нормативными правовыми актами РФ.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Окончание работы в предпраздничные дни осуществляется в 16 часов 00 минут.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4.2. Для выполнения своих полномочий главе поселения устанавливается ненормированный рабочий день. Глава поселения при необходимости эпизодически осуществляет свои трудовые функции за пределами установленной пунктом 4.1. настоящего Положения продолжительности рабочего времени. 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4.3. Главе поселения предоставляется ежегодный оплачиваемый отпуск с сохранением замещаемой должности выборного должностного лица, в частности: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4.3.1. Основной оплачиваемый отпуск продолжительностью 35 календарных дней.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4.3.2. Дополнительный оплачиваемый отпуск за выслугу лет продолжительностью 1 календарный день за каждый год осуществления трудовых функций, предусмотренных пунктом 4.5. настоящего Положения. 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4.4. По уважительным причинам главе поселения предоставляются отпуска без сохранения заработной платы общей продолжительностью не более 30 календарных дней в год. 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4.5. В выслугу лет, при исчислении дополнительного оплачиваемого отпуска, предусмотренного пунктом 4.3.2. настоящего Положения,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должностей муниципальной и государственной службы и приравненных к </w:t>
      </w:r>
      <w:r w:rsidRPr="00C277B1">
        <w:rPr>
          <w:rFonts w:ascii="Times New Roman" w:hAnsi="Times New Roman"/>
          <w:sz w:val="12"/>
          <w:szCs w:val="12"/>
        </w:rPr>
        <w:lastRenderedPageBreak/>
        <w:t xml:space="preserve">ним должностей, в том числе </w:t>
      </w:r>
      <w:proofErr w:type="gramStart"/>
      <w:r w:rsidRPr="00C277B1">
        <w:rPr>
          <w:rFonts w:ascii="Times New Roman" w:hAnsi="Times New Roman"/>
          <w:sz w:val="12"/>
          <w:szCs w:val="12"/>
        </w:rPr>
        <w:t>периоды</w:t>
      </w:r>
      <w:proofErr w:type="gramEnd"/>
      <w:r w:rsidRPr="00C277B1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4.6. Реализация права главы поселения на отдых осуществляется в соответствие с трудовым законодательством Российской Федерации на основании распоряжения главы поселения. </w:t>
      </w:r>
    </w:p>
    <w:p w:rsidR="00C277B1" w:rsidRPr="00C277B1" w:rsidRDefault="00C277B1" w:rsidP="00C277B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277B1" w:rsidRPr="00C277B1" w:rsidRDefault="00C277B1" w:rsidP="00C277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277B1">
        <w:rPr>
          <w:rFonts w:ascii="Times New Roman" w:hAnsi="Times New Roman"/>
          <w:b/>
          <w:sz w:val="12"/>
          <w:szCs w:val="12"/>
        </w:rPr>
        <w:t>Глава 5. Денежное вознаграждение и иные выплаты, осуществляемые главе поселения</w:t>
      </w:r>
    </w:p>
    <w:p w:rsidR="00C277B1" w:rsidRPr="00C277B1" w:rsidRDefault="00C277B1" w:rsidP="00C277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277B1">
        <w:rPr>
          <w:rFonts w:ascii="Times New Roman" w:hAnsi="Times New Roman"/>
          <w:b/>
          <w:sz w:val="12"/>
          <w:szCs w:val="12"/>
        </w:rPr>
        <w:t>в связи с выполнением им своих полномочий.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5.1. Фонд оплаты труда главы поселения формируется за счет средств бюджета сельского поселения Кармало-Аделяково. 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5.2. Должностной оклад  главы поселения устанавливается согласно Приложению № 1 к настоящему Положению. 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5.3. Размер должностного оклада главы поселения устанавливается (индексируется) в порядке и сроки, предусмотренные для муниципальных служащих муниципального района Сергиевский.  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5.4. Оплата труда главы поселения производится в виде денежного содержания, которое состоит из должностного оклада главы поселения и дополнительных выплат, определяемых настоящим Положением. 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5.5. Дополнительные выплаты главы поселения состоят </w:t>
      </w:r>
      <w:proofErr w:type="gramStart"/>
      <w:r w:rsidRPr="00C277B1">
        <w:rPr>
          <w:rFonts w:ascii="Times New Roman" w:hAnsi="Times New Roman"/>
          <w:sz w:val="12"/>
          <w:szCs w:val="12"/>
        </w:rPr>
        <w:t>из</w:t>
      </w:r>
      <w:proofErr w:type="gramEnd"/>
      <w:r w:rsidRPr="00C277B1">
        <w:rPr>
          <w:rFonts w:ascii="Times New Roman" w:hAnsi="Times New Roman"/>
          <w:sz w:val="12"/>
          <w:szCs w:val="12"/>
        </w:rPr>
        <w:t>: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ежемесячного денежного поощрения; 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денежного поощрения за выполнение особо важных и сложных заданий;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единовременной выплаты при предоставлении ежегодного оплачиваемого отпуска;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ежемесячной процентной надбавки за особые условия работы;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ежемесячной процентной надбавки за выслугу лет;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материальная помощь.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5.5.1. Главе поселения выплачивается ежемесячное денежное поощрение в размере до 25 % от должностного оклада. 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5.5.2. Главе поселения выплачивается денежное поощрение за выполнение особо важных и сложных заданий по итогам работы за полугодие и год. 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Денежная выплата, предусмотренная настоящим пунктом, выплачивается на основании распоряжения Главы поселения.  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5.5.3. Главе поселения выплачивается единовременная выплата при предоставлении ежегодного оплачиваемого отпуска один раз в год в размере 1 должностного оклада.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5.5.4. Главе поселения может быть выплачена  единовременная премия  в размере не более одного должностного оклада к праздничным датам, а также за выполнение особо важных и сложных заданий, в пределах утвержденных ассигнований.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5.5.5. Главе поселения может выплачиваться ежемесячная процентная надбавка к должностному окладу за особые условия работы в размере до 100% от должностного оклада.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К особым условиям труда главы поселения относятся: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сложность, срочность и повышенное качество работы;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выполнение непредвиденных, особо важных и ответственных работ;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иные условия, требующие высокой профессиональной подготовки и квалификации при принятии управленческих решений.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5.5.6. Главе поселения выплачивается ежемесячная процентная надбавка за выслугу лет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516"/>
        <w:gridCol w:w="2514"/>
      </w:tblGrid>
      <w:tr w:rsidR="00C277B1" w:rsidRPr="00C277B1" w:rsidTr="00C277B1">
        <w:tc>
          <w:tcPr>
            <w:tcW w:w="483" w:type="dxa"/>
            <w:shd w:val="clear" w:color="auto" w:fill="auto"/>
          </w:tcPr>
          <w:p w:rsidR="00C277B1" w:rsidRPr="00C277B1" w:rsidRDefault="00C277B1" w:rsidP="00C277B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277B1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C277B1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C277B1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516" w:type="dxa"/>
            <w:shd w:val="clear" w:color="auto" w:fill="auto"/>
          </w:tcPr>
          <w:p w:rsidR="00C277B1" w:rsidRPr="00C277B1" w:rsidRDefault="00C277B1" w:rsidP="00C277B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277B1">
              <w:rPr>
                <w:rFonts w:ascii="Times New Roman" w:hAnsi="Times New Roman"/>
                <w:sz w:val="12"/>
                <w:szCs w:val="12"/>
              </w:rPr>
              <w:t>При стаже муниципальной службы и замещения выборных должностей</w:t>
            </w:r>
          </w:p>
        </w:tc>
        <w:tc>
          <w:tcPr>
            <w:tcW w:w="2514" w:type="dxa"/>
            <w:shd w:val="clear" w:color="auto" w:fill="auto"/>
          </w:tcPr>
          <w:p w:rsidR="00C277B1" w:rsidRPr="00C277B1" w:rsidRDefault="00C277B1" w:rsidP="00C277B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277B1">
              <w:rPr>
                <w:rFonts w:ascii="Times New Roman" w:hAnsi="Times New Roman"/>
                <w:sz w:val="12"/>
                <w:szCs w:val="12"/>
              </w:rPr>
              <w:t>В процентах должностного оклада</w:t>
            </w:r>
          </w:p>
        </w:tc>
      </w:tr>
      <w:tr w:rsidR="00C277B1" w:rsidRPr="00C277B1" w:rsidTr="00C277B1">
        <w:tc>
          <w:tcPr>
            <w:tcW w:w="483" w:type="dxa"/>
            <w:shd w:val="clear" w:color="auto" w:fill="auto"/>
          </w:tcPr>
          <w:p w:rsidR="00C277B1" w:rsidRPr="00C277B1" w:rsidRDefault="00C277B1" w:rsidP="00C277B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277B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516" w:type="dxa"/>
            <w:shd w:val="clear" w:color="auto" w:fill="auto"/>
          </w:tcPr>
          <w:p w:rsidR="00C277B1" w:rsidRPr="00C277B1" w:rsidRDefault="00C277B1" w:rsidP="00C277B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277B1">
              <w:rPr>
                <w:rFonts w:ascii="Times New Roman" w:hAnsi="Times New Roman"/>
                <w:sz w:val="12"/>
                <w:szCs w:val="12"/>
              </w:rPr>
              <w:t>от 1 до 5 лет</w:t>
            </w:r>
          </w:p>
        </w:tc>
        <w:tc>
          <w:tcPr>
            <w:tcW w:w="2514" w:type="dxa"/>
            <w:shd w:val="clear" w:color="auto" w:fill="auto"/>
          </w:tcPr>
          <w:p w:rsidR="00C277B1" w:rsidRPr="00C277B1" w:rsidRDefault="00C277B1" w:rsidP="00C277B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277B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C277B1" w:rsidRPr="00C277B1" w:rsidTr="00C277B1">
        <w:tc>
          <w:tcPr>
            <w:tcW w:w="483" w:type="dxa"/>
            <w:shd w:val="clear" w:color="auto" w:fill="auto"/>
          </w:tcPr>
          <w:p w:rsidR="00C277B1" w:rsidRPr="00C277B1" w:rsidRDefault="00C277B1" w:rsidP="00C277B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277B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516" w:type="dxa"/>
            <w:shd w:val="clear" w:color="auto" w:fill="auto"/>
          </w:tcPr>
          <w:p w:rsidR="00C277B1" w:rsidRPr="00C277B1" w:rsidRDefault="00C277B1" w:rsidP="00C277B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277B1">
              <w:rPr>
                <w:rFonts w:ascii="Times New Roman" w:hAnsi="Times New Roman"/>
                <w:sz w:val="12"/>
                <w:szCs w:val="12"/>
              </w:rPr>
              <w:t>от 5 до 10 лет</w:t>
            </w:r>
          </w:p>
        </w:tc>
        <w:tc>
          <w:tcPr>
            <w:tcW w:w="2514" w:type="dxa"/>
            <w:shd w:val="clear" w:color="auto" w:fill="auto"/>
          </w:tcPr>
          <w:p w:rsidR="00C277B1" w:rsidRPr="00C277B1" w:rsidRDefault="00C277B1" w:rsidP="00C277B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277B1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C277B1" w:rsidRPr="00C277B1" w:rsidTr="00C277B1">
        <w:tc>
          <w:tcPr>
            <w:tcW w:w="483" w:type="dxa"/>
            <w:shd w:val="clear" w:color="auto" w:fill="auto"/>
          </w:tcPr>
          <w:p w:rsidR="00C277B1" w:rsidRPr="00C277B1" w:rsidRDefault="00C277B1" w:rsidP="00C277B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277B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516" w:type="dxa"/>
            <w:shd w:val="clear" w:color="auto" w:fill="auto"/>
          </w:tcPr>
          <w:p w:rsidR="00C277B1" w:rsidRPr="00C277B1" w:rsidRDefault="00C277B1" w:rsidP="00C277B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277B1">
              <w:rPr>
                <w:rFonts w:ascii="Times New Roman" w:hAnsi="Times New Roman"/>
                <w:sz w:val="12"/>
                <w:szCs w:val="12"/>
              </w:rPr>
              <w:t>от 10 до 15 лет</w:t>
            </w:r>
          </w:p>
        </w:tc>
        <w:tc>
          <w:tcPr>
            <w:tcW w:w="2514" w:type="dxa"/>
            <w:shd w:val="clear" w:color="auto" w:fill="auto"/>
          </w:tcPr>
          <w:p w:rsidR="00C277B1" w:rsidRPr="00C277B1" w:rsidRDefault="00C277B1" w:rsidP="00C277B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277B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C277B1" w:rsidRPr="00C277B1" w:rsidTr="00C277B1">
        <w:tc>
          <w:tcPr>
            <w:tcW w:w="483" w:type="dxa"/>
            <w:shd w:val="clear" w:color="auto" w:fill="auto"/>
          </w:tcPr>
          <w:p w:rsidR="00C277B1" w:rsidRPr="00C277B1" w:rsidRDefault="00C277B1" w:rsidP="00C277B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277B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516" w:type="dxa"/>
            <w:shd w:val="clear" w:color="auto" w:fill="auto"/>
          </w:tcPr>
          <w:p w:rsidR="00C277B1" w:rsidRPr="00C277B1" w:rsidRDefault="00C277B1" w:rsidP="00C277B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277B1">
              <w:rPr>
                <w:rFonts w:ascii="Times New Roman" w:hAnsi="Times New Roman"/>
                <w:sz w:val="12"/>
                <w:szCs w:val="12"/>
              </w:rPr>
              <w:t>свыше 15 лет</w:t>
            </w:r>
          </w:p>
        </w:tc>
        <w:tc>
          <w:tcPr>
            <w:tcW w:w="2514" w:type="dxa"/>
            <w:shd w:val="clear" w:color="auto" w:fill="auto"/>
          </w:tcPr>
          <w:p w:rsidR="00C277B1" w:rsidRPr="00C277B1" w:rsidRDefault="00C277B1" w:rsidP="00C277B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277B1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</w:tbl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В выслугу лет, при исчислении ежемесячной процентной надбавки, указанной в настоящем пункте,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 должностей муниципальной и государственной службы и приравненных к ним должностей, в том числе </w:t>
      </w:r>
      <w:proofErr w:type="gramStart"/>
      <w:r w:rsidRPr="00C277B1">
        <w:rPr>
          <w:rFonts w:ascii="Times New Roman" w:hAnsi="Times New Roman"/>
          <w:sz w:val="12"/>
          <w:szCs w:val="12"/>
        </w:rPr>
        <w:t>периоды</w:t>
      </w:r>
      <w:proofErr w:type="gramEnd"/>
      <w:r w:rsidRPr="00C277B1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 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5.5.7. Оказание главе поселения материальной помощи производится однократно в течение календарного года, в размере 1  должностного оклада, на основании распоряжения главы поселения.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5.6. Дополнительные выплаты главы поселения устанавливаются распоряжением главы поселения. 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5.7. В случае наличия у главы поселения квалификационного разряда, ранее установленного ему как муниципальному служащему, после вступления в должность главе поселения сохраняется ежемесячная процентная надбавка за квалификационный разряд в том же размере.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5.8. Экономия фонда оплаты труда может направляться на дополнительные выплаты должностным лицам администрации сельского поселения Кармало-Аделяково, в том числе главе поселения.  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C277B1" w:rsidRPr="00C277B1" w:rsidRDefault="00C277B1" w:rsidP="00C277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277B1">
        <w:rPr>
          <w:rFonts w:ascii="Times New Roman" w:hAnsi="Times New Roman"/>
          <w:b/>
          <w:sz w:val="12"/>
          <w:szCs w:val="12"/>
        </w:rPr>
        <w:t>6. Порядок формирования фонда оплаты труда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6.1. При формировании </w:t>
      </w:r>
      <w:proofErr w:type="gramStart"/>
      <w:r w:rsidRPr="00C277B1">
        <w:rPr>
          <w:rFonts w:ascii="Times New Roman" w:hAnsi="Times New Roman"/>
          <w:sz w:val="12"/>
          <w:szCs w:val="12"/>
        </w:rPr>
        <w:t>фонда оплаты труда главы поселения</w:t>
      </w:r>
      <w:proofErr w:type="gramEnd"/>
      <w:r w:rsidRPr="00C277B1">
        <w:rPr>
          <w:rFonts w:ascii="Times New Roman" w:hAnsi="Times New Roman"/>
          <w:sz w:val="12"/>
          <w:szCs w:val="12"/>
        </w:rPr>
        <w:t xml:space="preserve"> предусматриваются финансовые средства (в расчете на год):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- на выплату должностных окладов главы поселения  – 12 должностных окладов в год;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 xml:space="preserve">- на выплату ежемесячного денежного поощрения – 3 </w:t>
      </w:r>
      <w:proofErr w:type="gramStart"/>
      <w:r w:rsidRPr="00C277B1">
        <w:rPr>
          <w:rFonts w:ascii="Times New Roman" w:hAnsi="Times New Roman"/>
          <w:sz w:val="12"/>
          <w:szCs w:val="12"/>
        </w:rPr>
        <w:t>должностных</w:t>
      </w:r>
      <w:proofErr w:type="gramEnd"/>
      <w:r w:rsidRPr="00C277B1">
        <w:rPr>
          <w:rFonts w:ascii="Times New Roman" w:hAnsi="Times New Roman"/>
          <w:sz w:val="12"/>
          <w:szCs w:val="12"/>
        </w:rPr>
        <w:t xml:space="preserve"> оклада в год;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- на выплату денежного поощрения за выполнение особо важных и сложных заданий, выплачиваемого по итогам работы за полугодие и год – 1 должностной оклад в год;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- на единовременную выплату при предоставлении ежегодного оплачиваемого отпуска один раз в год – 1 должностной оклад в год;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- на выплату ежемесячной процентной надбавки за особые условия работы – исходя из размера надбавок, установленных штатным расписанием на текущий год;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- на выплату ежемесячной процентной надбавки за выслугу лет – исходя из размера надбавок, установленных штатным расписанием на текущий год;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- на выплату материальной помощи - 1 должностной оклад в год;</w:t>
      </w:r>
    </w:p>
    <w:p w:rsidR="00C277B1" w:rsidRPr="00C277B1" w:rsidRDefault="00C277B1" w:rsidP="00C277B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77B1">
        <w:rPr>
          <w:rFonts w:ascii="Times New Roman" w:hAnsi="Times New Roman"/>
          <w:sz w:val="12"/>
          <w:szCs w:val="12"/>
        </w:rPr>
        <w:t>- на выплату ежемесячной процентной надбавки за квалификационный разряд – исходя из размера надбавок, установленных штатным расписанием на текущий год.</w:t>
      </w:r>
    </w:p>
    <w:p w:rsidR="00C277B1" w:rsidRPr="00C277B1" w:rsidRDefault="00C277B1" w:rsidP="00C277B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277B1">
        <w:rPr>
          <w:rFonts w:ascii="Times New Roman" w:hAnsi="Times New Roman"/>
          <w:i/>
          <w:sz w:val="12"/>
          <w:szCs w:val="12"/>
        </w:rPr>
        <w:t>Приложение № 1</w:t>
      </w:r>
    </w:p>
    <w:p w:rsidR="00C277B1" w:rsidRPr="00C277B1" w:rsidRDefault="00C277B1" w:rsidP="00C277B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277B1">
        <w:rPr>
          <w:rFonts w:ascii="Times New Roman" w:hAnsi="Times New Roman"/>
          <w:i/>
          <w:sz w:val="12"/>
          <w:szCs w:val="12"/>
        </w:rPr>
        <w:t>к Положению об организации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C277B1">
        <w:rPr>
          <w:rFonts w:ascii="Times New Roman" w:hAnsi="Times New Roman"/>
          <w:i/>
          <w:sz w:val="12"/>
          <w:szCs w:val="12"/>
        </w:rPr>
        <w:t>труда главы сельского поселения Кармало-Аделяково</w:t>
      </w:r>
    </w:p>
    <w:p w:rsidR="00C277B1" w:rsidRPr="00C277B1" w:rsidRDefault="00C277B1" w:rsidP="00C277B1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</w:rPr>
      </w:pPr>
      <w:r w:rsidRPr="00C277B1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C277B1" w:rsidRPr="00C277B1" w:rsidRDefault="00C277B1" w:rsidP="00C277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277B1">
        <w:rPr>
          <w:rFonts w:ascii="Times New Roman" w:hAnsi="Times New Roman"/>
          <w:b/>
          <w:sz w:val="12"/>
          <w:szCs w:val="12"/>
        </w:rPr>
        <w:t>Должностной оклад главы сельского поселения  Кармало-Аделяково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277B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410"/>
      </w:tblGrid>
      <w:tr w:rsidR="00C277B1" w:rsidRPr="00C277B1" w:rsidTr="00C277B1">
        <w:tc>
          <w:tcPr>
            <w:tcW w:w="5103" w:type="dxa"/>
            <w:shd w:val="clear" w:color="auto" w:fill="auto"/>
          </w:tcPr>
          <w:p w:rsidR="00C277B1" w:rsidRPr="00C277B1" w:rsidRDefault="00C277B1" w:rsidP="00C277B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277B1">
              <w:rPr>
                <w:rFonts w:ascii="Times New Roman" w:hAnsi="Times New Roman"/>
                <w:sz w:val="12"/>
                <w:szCs w:val="12"/>
              </w:rPr>
              <w:t xml:space="preserve">Наименование должности </w:t>
            </w:r>
          </w:p>
        </w:tc>
        <w:tc>
          <w:tcPr>
            <w:tcW w:w="2410" w:type="dxa"/>
            <w:shd w:val="clear" w:color="auto" w:fill="auto"/>
          </w:tcPr>
          <w:p w:rsidR="00C277B1" w:rsidRPr="00C277B1" w:rsidRDefault="00C277B1" w:rsidP="00C277B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277B1">
              <w:rPr>
                <w:rFonts w:ascii="Times New Roman" w:hAnsi="Times New Roman"/>
                <w:sz w:val="12"/>
                <w:szCs w:val="12"/>
              </w:rPr>
              <w:t>Должностной оклад, руб.</w:t>
            </w:r>
          </w:p>
        </w:tc>
      </w:tr>
      <w:tr w:rsidR="00C277B1" w:rsidRPr="00C277B1" w:rsidTr="00C277B1">
        <w:tc>
          <w:tcPr>
            <w:tcW w:w="5103" w:type="dxa"/>
            <w:shd w:val="clear" w:color="auto" w:fill="auto"/>
          </w:tcPr>
          <w:p w:rsidR="00C277B1" w:rsidRPr="00C277B1" w:rsidRDefault="00C277B1" w:rsidP="00C277B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277B1">
              <w:rPr>
                <w:rFonts w:ascii="Times New Roman" w:hAnsi="Times New Roman"/>
                <w:sz w:val="12"/>
                <w:szCs w:val="12"/>
              </w:rPr>
              <w:t>Глава сельского поселения Кармало-Аделяково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277B1">
              <w:rPr>
                <w:rFonts w:ascii="Times New Roman" w:hAnsi="Times New Roman"/>
                <w:sz w:val="12"/>
                <w:szCs w:val="12"/>
              </w:rPr>
              <w:t xml:space="preserve">муниципального района Сергиевский </w:t>
            </w:r>
          </w:p>
        </w:tc>
        <w:tc>
          <w:tcPr>
            <w:tcW w:w="2410" w:type="dxa"/>
            <w:shd w:val="clear" w:color="auto" w:fill="auto"/>
          </w:tcPr>
          <w:p w:rsidR="00C277B1" w:rsidRPr="00C277B1" w:rsidRDefault="00C277B1" w:rsidP="00C277B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277B1">
              <w:rPr>
                <w:rFonts w:ascii="Times New Roman" w:hAnsi="Times New Roman"/>
                <w:sz w:val="12"/>
                <w:szCs w:val="12"/>
              </w:rPr>
              <w:t>14022,00</w:t>
            </w:r>
          </w:p>
        </w:tc>
      </w:tr>
    </w:tbl>
    <w:p w:rsidR="008B385D" w:rsidRDefault="008B385D" w:rsidP="008B38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8B385D" w:rsidRPr="006049F3" w:rsidRDefault="008B385D" w:rsidP="008B38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FD34C9">
        <w:rPr>
          <w:rFonts w:ascii="Times New Roman" w:hAnsi="Times New Roman"/>
          <w:b/>
          <w:sz w:val="12"/>
          <w:szCs w:val="12"/>
        </w:rPr>
        <w:t>КАЛИНОВКА</w:t>
      </w:r>
    </w:p>
    <w:p w:rsidR="008B385D" w:rsidRPr="006049F3" w:rsidRDefault="008B385D" w:rsidP="008B38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B385D" w:rsidRPr="006049F3" w:rsidRDefault="008B385D" w:rsidP="008B38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B385D" w:rsidRPr="006049F3" w:rsidRDefault="008B385D" w:rsidP="008B385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B385D" w:rsidRPr="006049F3" w:rsidRDefault="008B385D" w:rsidP="008B385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049F3">
        <w:rPr>
          <w:rFonts w:ascii="Times New Roman" w:hAnsi="Times New Roman"/>
          <w:sz w:val="12"/>
          <w:szCs w:val="12"/>
        </w:rPr>
        <w:t>РЕШЕНИЕ</w:t>
      </w:r>
    </w:p>
    <w:p w:rsidR="008B385D" w:rsidRPr="006049F3" w:rsidRDefault="008B385D" w:rsidP="008B385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03 но</w:t>
      </w:r>
      <w:r w:rsidRPr="006049F3">
        <w:rPr>
          <w:rFonts w:ascii="Times New Roman" w:hAnsi="Times New Roman"/>
          <w:sz w:val="12"/>
          <w:szCs w:val="12"/>
        </w:rPr>
        <w:t xml:space="preserve">ября 2015г.                                                                                                  </w:t>
      </w:r>
      <w:r w:rsidR="00FD34C9">
        <w:rPr>
          <w:rFonts w:ascii="Times New Roman" w:hAnsi="Times New Roman"/>
          <w:sz w:val="12"/>
          <w:szCs w:val="12"/>
        </w:rPr>
        <w:t xml:space="preserve">    </w:t>
      </w:r>
      <w:r w:rsidRPr="006049F3">
        <w:rPr>
          <w:rFonts w:ascii="Times New Roman" w:hAnsi="Times New Roman"/>
          <w:sz w:val="12"/>
          <w:szCs w:val="12"/>
        </w:rPr>
        <w:t xml:space="preserve">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                                                         №</w:t>
      </w:r>
      <w:r w:rsidR="00FD34C9">
        <w:rPr>
          <w:rFonts w:ascii="Times New Roman" w:hAnsi="Times New Roman"/>
          <w:sz w:val="12"/>
          <w:szCs w:val="12"/>
        </w:rPr>
        <w:t>7</w:t>
      </w:r>
    </w:p>
    <w:p w:rsidR="00FD34C9" w:rsidRPr="00FD34C9" w:rsidRDefault="00FD34C9" w:rsidP="00FD34C9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FD34C9">
        <w:rPr>
          <w:rFonts w:ascii="Times New Roman" w:hAnsi="Times New Roman"/>
          <w:b/>
          <w:sz w:val="12"/>
          <w:szCs w:val="12"/>
        </w:rPr>
        <w:t>Об утверждении Положения «Об организации труда главы сельского поселения Калиновка муниципального района Сергиевский»</w:t>
      </w:r>
    </w:p>
    <w:p w:rsidR="00FD34C9" w:rsidRPr="00FD34C9" w:rsidRDefault="00FD34C9" w:rsidP="00FD34C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D34C9" w:rsidRPr="00FD34C9" w:rsidRDefault="00FD34C9" w:rsidP="00FD34C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D34C9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FD34C9">
        <w:rPr>
          <w:rFonts w:ascii="Times New Roman" w:hAnsi="Times New Roman"/>
          <w:bCs/>
          <w:sz w:val="12"/>
          <w:szCs w:val="12"/>
        </w:rPr>
        <w:t>сельского поселения Калиновка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FD34C9">
        <w:rPr>
          <w:rFonts w:ascii="Times New Roman" w:hAnsi="Times New Roman"/>
          <w:bCs/>
          <w:sz w:val="12"/>
          <w:szCs w:val="12"/>
        </w:rPr>
        <w:t xml:space="preserve">муниципального района Сергиевский </w:t>
      </w:r>
    </w:p>
    <w:p w:rsidR="00FD34C9" w:rsidRPr="00FD34C9" w:rsidRDefault="00FD34C9" w:rsidP="00FD34C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D34C9">
        <w:rPr>
          <w:rFonts w:ascii="Times New Roman" w:hAnsi="Times New Roman"/>
          <w:sz w:val="12"/>
          <w:szCs w:val="12"/>
        </w:rPr>
        <w:t xml:space="preserve">Руководствуясь Федеральным законом от 06.10.2003 г. № 131-ФЗ  «Об общих принципах организации местного самоуправления в Российской Федерации»,   Уставом сельского поселения Калиновка муниципального района Сергиевский, Собрание Представителей сельского поселения Калиновка муниципального района Сергиевский </w:t>
      </w:r>
    </w:p>
    <w:p w:rsidR="00FD34C9" w:rsidRPr="00FD34C9" w:rsidRDefault="00FD34C9" w:rsidP="00FD34C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D34C9">
        <w:rPr>
          <w:rFonts w:ascii="Times New Roman" w:hAnsi="Times New Roman"/>
          <w:b/>
          <w:sz w:val="12"/>
          <w:szCs w:val="12"/>
        </w:rPr>
        <w:t>РЕШИЛО</w:t>
      </w:r>
      <w:r w:rsidRPr="00FD34C9">
        <w:rPr>
          <w:rFonts w:ascii="Times New Roman" w:hAnsi="Times New Roman"/>
          <w:sz w:val="12"/>
          <w:szCs w:val="12"/>
        </w:rPr>
        <w:t>:</w:t>
      </w:r>
    </w:p>
    <w:p w:rsidR="00FD34C9" w:rsidRPr="00FD34C9" w:rsidRDefault="00FD34C9" w:rsidP="00FD34C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FD34C9">
        <w:rPr>
          <w:rFonts w:ascii="Times New Roman" w:hAnsi="Times New Roman"/>
          <w:sz w:val="12"/>
          <w:szCs w:val="12"/>
        </w:rPr>
        <w:t>Утвердить Положение «Об организации труда главы сельского поселения Калиновка  муниципального района Сергиев</w:t>
      </w:r>
      <w:r>
        <w:rPr>
          <w:rFonts w:ascii="Times New Roman" w:hAnsi="Times New Roman"/>
          <w:sz w:val="12"/>
          <w:szCs w:val="12"/>
        </w:rPr>
        <w:t>ский» (Приложение №</w:t>
      </w:r>
      <w:r w:rsidRPr="00FD34C9">
        <w:rPr>
          <w:rFonts w:ascii="Times New Roman" w:hAnsi="Times New Roman"/>
          <w:sz w:val="12"/>
          <w:szCs w:val="12"/>
        </w:rPr>
        <w:t>1).</w:t>
      </w:r>
    </w:p>
    <w:p w:rsidR="00FD34C9" w:rsidRPr="00FD34C9" w:rsidRDefault="00FD34C9" w:rsidP="00FD34C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FD34C9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FD34C9" w:rsidRPr="00FD34C9" w:rsidRDefault="00FD34C9" w:rsidP="00FD34C9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FD34C9">
        <w:rPr>
          <w:rFonts w:ascii="Times New Roman" w:hAnsi="Times New Roman"/>
          <w:sz w:val="12"/>
          <w:szCs w:val="12"/>
        </w:rPr>
        <w:t xml:space="preserve"> 2.1.  Решение собрания представителей сельского поселения Калиновка муниципального района Сергиевский № 28 от 23.07.2008 г. «Об утверждении Положения «Об организации труда главы сельского поселения Калиновка муниципального района Сергиевский»»;</w:t>
      </w:r>
    </w:p>
    <w:p w:rsidR="00FD34C9" w:rsidRPr="00FD34C9" w:rsidRDefault="00FD34C9" w:rsidP="00FD34C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D34C9">
        <w:rPr>
          <w:rFonts w:ascii="Times New Roman" w:hAnsi="Times New Roman"/>
          <w:sz w:val="12"/>
          <w:szCs w:val="12"/>
        </w:rPr>
        <w:t>2.2. Решение Собрания представителей сельского поселения Калиновка муниципального района Сергиевский от 19.12.2008 г. № 44 «О внесении изменений в Решение Собрания представителей сельского поселения Калиновка муниципального района Сергиевский от 23.07.2008 г. №28 «Об утверждении Положения «Об организации труда главы сельского поселения Калиновка муниципального района Сергиевский»»;</w:t>
      </w:r>
    </w:p>
    <w:p w:rsidR="00FD34C9" w:rsidRPr="00FD34C9" w:rsidRDefault="00FD34C9" w:rsidP="00FD34C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D34C9">
        <w:rPr>
          <w:rFonts w:ascii="Times New Roman" w:hAnsi="Times New Roman"/>
          <w:sz w:val="12"/>
          <w:szCs w:val="12"/>
        </w:rPr>
        <w:t>2.3. Решение Собрания представителей сельского поселения Калиновка муниципального района Сергиевский от 05.10.2009 г. № 11 «О внесении изменений в Решение Собрания представителей сельского поселения Калиновка муниципального района Сергиевский от 23.07.2008 г. № 28 «Об утверждении Положения «Об организации  труда главы сельского поселения  Калиновка муниципального района Сергиевский»»;</w:t>
      </w:r>
    </w:p>
    <w:p w:rsidR="00FD34C9" w:rsidRPr="00FD34C9" w:rsidRDefault="00FD34C9" w:rsidP="00FD34C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D34C9">
        <w:rPr>
          <w:rFonts w:ascii="Times New Roman" w:hAnsi="Times New Roman"/>
          <w:sz w:val="12"/>
          <w:szCs w:val="12"/>
        </w:rPr>
        <w:t>2.4.  Решение собрания представителей сельского поселения Калиновка муниципального района Сергиевский от 29.12.2011 г. № 23 «О внесении изменений в Решение собрания представителей сельского поселения Калиновка  муниципального района Сергиевский от 23.07.2008 г. №28 «Об утверждении Положения «Об организации труда главы сельского поселения Калиновка муниципального района Сергиевский»».</w:t>
      </w:r>
    </w:p>
    <w:p w:rsidR="00FD34C9" w:rsidRPr="00FD34C9" w:rsidRDefault="00FD34C9" w:rsidP="00FD34C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FD34C9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FD34C9" w:rsidRPr="00FD34C9" w:rsidRDefault="00FD34C9" w:rsidP="00FD34C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D34C9">
        <w:rPr>
          <w:rFonts w:ascii="Times New Roman" w:hAnsi="Times New Roman"/>
          <w:sz w:val="12"/>
          <w:szCs w:val="12"/>
        </w:rPr>
        <w:t>4.</w:t>
      </w:r>
      <w:r>
        <w:rPr>
          <w:rFonts w:ascii="Times New Roman" w:hAnsi="Times New Roman"/>
          <w:sz w:val="12"/>
          <w:szCs w:val="12"/>
        </w:rPr>
        <w:t xml:space="preserve"> </w:t>
      </w:r>
      <w:r w:rsidRPr="00FD34C9">
        <w:rPr>
          <w:rFonts w:ascii="Times New Roman" w:hAnsi="Times New Roman"/>
          <w:sz w:val="12"/>
          <w:szCs w:val="12"/>
        </w:rPr>
        <w:t xml:space="preserve">Настоящее Решение вступает в силу со дня его подписания. </w:t>
      </w:r>
    </w:p>
    <w:p w:rsidR="00FD34C9" w:rsidRPr="00FD34C9" w:rsidRDefault="00FD34C9" w:rsidP="00FD34C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D34C9">
        <w:rPr>
          <w:rFonts w:ascii="Times New Roman" w:hAnsi="Times New Roman"/>
          <w:sz w:val="12"/>
          <w:szCs w:val="12"/>
        </w:rPr>
        <w:t>Председатель собрания представителей сельского поселения Калиновка</w:t>
      </w:r>
    </w:p>
    <w:p w:rsidR="00FD34C9" w:rsidRDefault="00FD34C9" w:rsidP="00FD34C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D34C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D34C9" w:rsidRPr="00FD34C9" w:rsidRDefault="00FD34C9" w:rsidP="00FD34C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D34C9">
        <w:rPr>
          <w:rFonts w:ascii="Times New Roman" w:hAnsi="Times New Roman"/>
          <w:sz w:val="12"/>
          <w:szCs w:val="12"/>
        </w:rPr>
        <w:t>Т.А.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FD34C9">
        <w:rPr>
          <w:rFonts w:ascii="Times New Roman" w:hAnsi="Times New Roman"/>
          <w:sz w:val="12"/>
          <w:szCs w:val="12"/>
        </w:rPr>
        <w:t>Паймушкина</w:t>
      </w:r>
      <w:proofErr w:type="spellEnd"/>
    </w:p>
    <w:p w:rsidR="00FD34C9" w:rsidRPr="00FD34C9" w:rsidRDefault="00FD34C9" w:rsidP="00FD34C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D34C9" w:rsidRPr="00FD34C9" w:rsidRDefault="00FD34C9" w:rsidP="00FD34C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D34C9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FD34C9">
        <w:rPr>
          <w:rFonts w:ascii="Times New Roman" w:hAnsi="Times New Roman"/>
          <w:sz w:val="12"/>
          <w:szCs w:val="12"/>
        </w:rPr>
        <w:t>о.</w:t>
      </w:r>
      <w:r>
        <w:rPr>
          <w:rFonts w:ascii="Times New Roman" w:hAnsi="Times New Roman"/>
          <w:sz w:val="12"/>
          <w:szCs w:val="12"/>
        </w:rPr>
        <w:t xml:space="preserve"> </w:t>
      </w:r>
      <w:r w:rsidRPr="00FD34C9">
        <w:rPr>
          <w:rFonts w:ascii="Times New Roman" w:hAnsi="Times New Roman"/>
          <w:sz w:val="12"/>
          <w:szCs w:val="12"/>
        </w:rPr>
        <w:t>Главы сельского поселения Калиновка</w:t>
      </w:r>
    </w:p>
    <w:p w:rsidR="00FD34C9" w:rsidRDefault="00FD34C9" w:rsidP="00FD34C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D34C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D34C9" w:rsidRPr="00FD34C9" w:rsidRDefault="00FD34C9" w:rsidP="00FD34C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D34C9">
        <w:rPr>
          <w:rFonts w:ascii="Times New Roman" w:hAnsi="Times New Roman"/>
          <w:sz w:val="12"/>
          <w:szCs w:val="12"/>
        </w:rPr>
        <w:t>Н.И.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FD34C9">
        <w:rPr>
          <w:rFonts w:ascii="Times New Roman" w:hAnsi="Times New Roman"/>
          <w:sz w:val="12"/>
          <w:szCs w:val="12"/>
        </w:rPr>
        <w:t>Матвеева</w:t>
      </w:r>
    </w:p>
    <w:p w:rsidR="00FD34C9" w:rsidRPr="00FD34C9" w:rsidRDefault="00FD34C9" w:rsidP="00FD34C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D34C9" w:rsidRPr="00764B2D" w:rsidRDefault="00FD34C9" w:rsidP="00FD34C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Приложение</w:t>
      </w:r>
    </w:p>
    <w:p w:rsidR="00FD34C9" w:rsidRPr="00764B2D" w:rsidRDefault="00FD34C9" w:rsidP="00FD34C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Калиновка</w:t>
      </w:r>
    </w:p>
    <w:p w:rsidR="00FD34C9" w:rsidRPr="00764B2D" w:rsidRDefault="00FD34C9" w:rsidP="00FD34C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D34C9" w:rsidRPr="00764B2D" w:rsidRDefault="00FD34C9" w:rsidP="00FD34C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№7</w:t>
      </w:r>
      <w:r w:rsidRPr="00764B2D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03</w:t>
      </w:r>
      <w:r w:rsidRPr="00764B2D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но</w:t>
      </w:r>
      <w:r w:rsidRPr="00764B2D">
        <w:rPr>
          <w:rFonts w:ascii="Times New Roman" w:hAnsi="Times New Roman"/>
          <w:i/>
          <w:sz w:val="12"/>
          <w:szCs w:val="12"/>
        </w:rPr>
        <w:t>ября 2015 г.</w:t>
      </w:r>
    </w:p>
    <w:p w:rsidR="00C73758" w:rsidRDefault="00C73758" w:rsidP="00C737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3758">
        <w:rPr>
          <w:rFonts w:ascii="Times New Roman" w:hAnsi="Times New Roman"/>
          <w:b/>
          <w:sz w:val="12"/>
          <w:szCs w:val="12"/>
        </w:rPr>
        <w:t>ПОЛОЖЕНИЕ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73758">
        <w:rPr>
          <w:rFonts w:ascii="Times New Roman" w:hAnsi="Times New Roman"/>
          <w:b/>
          <w:sz w:val="12"/>
          <w:szCs w:val="12"/>
        </w:rPr>
        <w:t xml:space="preserve">ОБ ОРГАНИЗАЦИИ ТРУДА ГЛАВЫ СЕЛЬСКОГО ПОСЕЛЕНИЯ КАЛИНОВКА </w:t>
      </w:r>
    </w:p>
    <w:p w:rsidR="00C73758" w:rsidRPr="00C73758" w:rsidRDefault="00C73758" w:rsidP="00C737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375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73758" w:rsidRPr="00C73758" w:rsidRDefault="00C73758" w:rsidP="00C7375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73758" w:rsidRPr="00C73758" w:rsidRDefault="00C73758" w:rsidP="00C737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3758">
        <w:rPr>
          <w:rFonts w:ascii="Times New Roman" w:hAnsi="Times New Roman"/>
          <w:b/>
          <w:sz w:val="12"/>
          <w:szCs w:val="12"/>
        </w:rPr>
        <w:t>Глава 1. Общие положения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 xml:space="preserve">1.1. Настоящее Положение разработано в соответствии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Калиновка муниципального района Сергиевский. 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1.2. Настоящее Положение регулирует порядок организации трудовых функций главы сельского поселения Калиновка муниципального района Сергиевский в связи с осуществлением возложенных на него полномочий: вступление в должность и освобождение от должности, денежное вознаграждение, предоставление отпуска, распорядок дня.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 xml:space="preserve">1.3. Настоящее Положение распространяется на главу сельского поселения Калиновка муниципального района Сергиевский (далее – главу поселения). </w:t>
      </w:r>
    </w:p>
    <w:p w:rsidR="00C73758" w:rsidRPr="00C73758" w:rsidRDefault="00C73758" w:rsidP="00C737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3758">
        <w:rPr>
          <w:rFonts w:ascii="Times New Roman" w:hAnsi="Times New Roman"/>
          <w:b/>
          <w:sz w:val="12"/>
          <w:szCs w:val="12"/>
        </w:rPr>
        <w:t>Глава 2. Осуществление полномочий главы поселения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 xml:space="preserve">2.1. Глава поселения – высшее выборное должностное лицо поселения, избираемое Собранием представителей поселения из числа кандидатов, представленных конкурсной комиссией по результатам конкурса, возглавляющее Администрацию поселения. 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 xml:space="preserve">Глава поселения осуществляет свои полномочия на постоянной основе. 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2.2. Срок полномочий главы поселения определяется Уставом сельского поселения Калиновка  муниципального района Сергиевский.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 xml:space="preserve">2.3. Глава поселения выполняет свои полномочия без заключения трудового договора. Основанием для осуществления трудовых функций и </w:t>
      </w:r>
      <w:proofErr w:type="gramStart"/>
      <w:r w:rsidRPr="00C73758">
        <w:rPr>
          <w:rFonts w:ascii="Times New Roman" w:hAnsi="Times New Roman"/>
          <w:sz w:val="12"/>
          <w:szCs w:val="12"/>
        </w:rPr>
        <w:t>обеспечения</w:t>
      </w:r>
      <w:proofErr w:type="gramEnd"/>
      <w:r w:rsidRPr="00C73758">
        <w:rPr>
          <w:rFonts w:ascii="Times New Roman" w:hAnsi="Times New Roman"/>
          <w:sz w:val="12"/>
          <w:szCs w:val="12"/>
        </w:rPr>
        <w:t xml:space="preserve"> трудовых прав (отпуск, командировки, денежные выплаты и иные права и функции, предусмотренные трудовым законодательством Российской Федерации) является распорядительный акт главы поселения.</w:t>
      </w:r>
    </w:p>
    <w:p w:rsidR="00C73758" w:rsidRPr="00C73758" w:rsidRDefault="00C73758" w:rsidP="00C7375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 xml:space="preserve"> </w:t>
      </w:r>
    </w:p>
    <w:p w:rsidR="00C73758" w:rsidRPr="00C73758" w:rsidRDefault="00C73758" w:rsidP="00C737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3758">
        <w:rPr>
          <w:rFonts w:ascii="Times New Roman" w:hAnsi="Times New Roman"/>
          <w:b/>
          <w:sz w:val="12"/>
          <w:szCs w:val="12"/>
        </w:rPr>
        <w:t>Глава 3. Гарантии трудовых прав главы поселения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3.1. Главе поселения гарантируется: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1) денежное вознаграждение и иные выплаты, предусмотренные действующим законодательством и  настоящим Положением;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2) ежегодный оплачиваемый отпуск;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3) пенсионное обеспечение за выслугу лет и пенсионное обеспечение членов семьи выборного должностного лица в случае его смерти, наступившей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Калиновка муниципального района Сергиевский;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4) обязательное государственное страхование на случай причинения вреда здоровью и имуществу в связи с исполнением им должностных обязанностей в соответствие с федеральным законодательством, законодательством Самарской области, Уставом сельского поселения Калиновка муниципального района Сергиевский;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 xml:space="preserve">5) обязательное государственное социальное страхование на случай заболевания или потери трудоспособности  в течение срока осуществления им полномочий или по окончании этого срока, но наступивших в связи с исполнением им должностных обязанностей, в </w:t>
      </w:r>
      <w:r w:rsidRPr="00C73758">
        <w:rPr>
          <w:rFonts w:ascii="Times New Roman" w:hAnsi="Times New Roman"/>
          <w:sz w:val="12"/>
          <w:szCs w:val="12"/>
        </w:rPr>
        <w:lastRenderedPageBreak/>
        <w:t>соответствие с федеральным законодательством, законодательством Самарской области, Уставом сельского поселения Калиновка муниципального района Сергиевский.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3.2. Реализация гарантий, указанных в пункте 3.1. настоящего Положения, обеспечивается за счет средств бюджета сельского поселения Калиновка муниципального района Сергиевский.</w:t>
      </w:r>
    </w:p>
    <w:p w:rsidR="00C73758" w:rsidRPr="00C73758" w:rsidRDefault="00C73758" w:rsidP="00C7375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73758" w:rsidRPr="00C73758" w:rsidRDefault="00C73758" w:rsidP="00C737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3758">
        <w:rPr>
          <w:rFonts w:ascii="Times New Roman" w:hAnsi="Times New Roman"/>
          <w:b/>
          <w:sz w:val="12"/>
          <w:szCs w:val="12"/>
        </w:rPr>
        <w:t>Глава 4. Служебное время и время отдыха.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4.1. При осуществлении своих трудовых обязанностей глава поселения руководствуется следующим распорядком дня: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начало работы – в 8 часов 00 минут.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перерыв на обед – с 12 часов 00 минут до 13 часов 00 минут.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окончание работы – в 17 часов 00 минут.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Выходными днями являются суббота и воскресенье, а также праздничные дни, установленные нормативными правовыми актами РФ.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Окончание работы в предпраздничные дни осуществляется в 16 часов 00 минут.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 xml:space="preserve">4.2. Для выполнения своих полномочий главе поселения устанавливается ненормированный рабочий день. Глава поселения при необходимости эпизодически осуществляет свои трудовые функции за пределами установленной пунктом 4.1. настоящего Положения продолжительности рабочего времени. 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4.3. Главе поселения предоставляется ежегодный оплачиваемый отпуск с сохранением замещаемой должности выборного должностного лица, в частности: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4.3.1. Основной оплачиваемый отпуск продолжительностью 35 календарных дней.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 xml:space="preserve">4.3.2. Дополнительный оплачиваемый отпуск за выслугу лет продолжительностью 1 календарный день за каждый год осуществления трудовых функций, предусмотренных пунктом 4.5. настоящего Положения. 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 xml:space="preserve">4.4. По уважительным причинам главе поселения предоставляются отпуска без сохранения заработной платы общей продолжительностью не более 30 календарных дней в год. 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 xml:space="preserve">4.5. В выслугу лет, при исчислении дополнительного оплачиваемого отпуска, предусмотренного пунктом 4.3.2. настоящего Положения,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должностей муниципальной и государственной службы и приравненных к ним должностей, в том числе </w:t>
      </w:r>
      <w:proofErr w:type="gramStart"/>
      <w:r w:rsidRPr="00C73758">
        <w:rPr>
          <w:rFonts w:ascii="Times New Roman" w:hAnsi="Times New Roman"/>
          <w:sz w:val="12"/>
          <w:szCs w:val="12"/>
        </w:rPr>
        <w:t>периоды</w:t>
      </w:r>
      <w:proofErr w:type="gramEnd"/>
      <w:r w:rsidRPr="00C73758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 xml:space="preserve">4.6. Реализация права главы поселения на отдых осуществляется в соответствие с трудовым законодательством Российской Федерации на основании распоряжения главы поселения. 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C73758" w:rsidRPr="00C73758" w:rsidRDefault="00C73758" w:rsidP="00C737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3758">
        <w:rPr>
          <w:rFonts w:ascii="Times New Roman" w:hAnsi="Times New Roman"/>
          <w:b/>
          <w:sz w:val="12"/>
          <w:szCs w:val="12"/>
        </w:rPr>
        <w:t>Глава 5. Денежное вознаграждение и иные выплаты, осуществляемые главе поселения</w:t>
      </w:r>
    </w:p>
    <w:p w:rsidR="00C73758" w:rsidRPr="00C73758" w:rsidRDefault="00C73758" w:rsidP="00C737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3758">
        <w:rPr>
          <w:rFonts w:ascii="Times New Roman" w:hAnsi="Times New Roman"/>
          <w:b/>
          <w:sz w:val="12"/>
          <w:szCs w:val="12"/>
        </w:rPr>
        <w:t>в связи с выполнением им своих полномочий.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 xml:space="preserve">5.1. Фонд оплаты труда главы поселения формируется за счет средств бюджета сельского поселения Калиновка. 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 xml:space="preserve">5.2. Должностной оклад  главы поселения устанавливается согласно Приложению № 1 к настоящему Положению. 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 xml:space="preserve">5.3. Размер должностного оклада главы поселения устанавливается (индексируется) в порядке и сроки, предусмотренные для муниципальных служащих муниципального района Сергиевский.  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 xml:space="preserve">5.4. Оплата труда главы поселения производится в виде денежного содержания, которое состоит из должностного оклада главы поселения и дополнительных выплат, определяемых настоящим Положением. 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 xml:space="preserve">5.5. Дополнительные выплаты главы поселения состоят </w:t>
      </w:r>
      <w:proofErr w:type="gramStart"/>
      <w:r w:rsidRPr="00C73758">
        <w:rPr>
          <w:rFonts w:ascii="Times New Roman" w:hAnsi="Times New Roman"/>
          <w:sz w:val="12"/>
          <w:szCs w:val="12"/>
        </w:rPr>
        <w:t>из</w:t>
      </w:r>
      <w:proofErr w:type="gramEnd"/>
      <w:r w:rsidRPr="00C73758">
        <w:rPr>
          <w:rFonts w:ascii="Times New Roman" w:hAnsi="Times New Roman"/>
          <w:sz w:val="12"/>
          <w:szCs w:val="12"/>
        </w:rPr>
        <w:t>: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 xml:space="preserve">ежемесячного денежного поощрения; 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денежного поощрения за выполнение особо важных и сложных заданий;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единовременной выплаты при предоставлении ежегодного оплачиваемого отпуска;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ежемесячной процентной надбавки за особые условия работы;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ежемесячной процентной надбавки за выслугу лет;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материальная помощь.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 xml:space="preserve">5.5.1. Главе поселения выплачивается ежемесячное денежное поощрение в размере до 25 % от должностного оклада. 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 xml:space="preserve">5.5.2. Главе поселения выплачивается денежное поощрение за выполнение особо важных и сложных заданий по итогам работы за полугодие и год. 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 xml:space="preserve">Денежная выплата, предусмотренная настоящим пунктом, выплачивается на основании распоряжения Главы поселения.  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5.5.3. Главе поселения выплачивается единовременная выплата при предоставлении ежегодного оплачиваемого отпуска один раз в год в размере 1 должностного оклада.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5.5.4. Главе поселения может быть выплачена  единовременная премия  в размере не более одного должностного оклада к праздничным датам, а также за выполнение особо важных и сложных заданий, в пределах утвержденных ассигнований.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5.5.5. Главе поселения может выплачиваться ежемесячная процентная надбавка к должностному окладу за особые условия работы в размере до 100% от должностного оклада.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К особым условиям труда главы поселения относятся: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сложность, срочность и повышенное качество работы;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выполнение непредвиденных, особо важных и ответственных работ;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иные условия, требующие высокой профессиональной подготовки и квалификации при принятии управленческих решений.</w:t>
      </w:r>
    </w:p>
    <w:p w:rsid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5.5.6. Главе поселения выплачивается ежемесячная процентная надбавка за выслугу лет в следующих размерах:</w:t>
      </w:r>
    </w:p>
    <w:p w:rsidR="001814D2" w:rsidRPr="00C73758" w:rsidRDefault="001814D2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4491"/>
        <w:gridCol w:w="2502"/>
      </w:tblGrid>
      <w:tr w:rsidR="00C73758" w:rsidRPr="00C73758" w:rsidTr="00C73758">
        <w:tc>
          <w:tcPr>
            <w:tcW w:w="520" w:type="dxa"/>
            <w:shd w:val="clear" w:color="auto" w:fill="auto"/>
          </w:tcPr>
          <w:p w:rsidR="00C73758" w:rsidRPr="00C73758" w:rsidRDefault="00C73758" w:rsidP="00C7375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73758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C73758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C73758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491" w:type="dxa"/>
            <w:shd w:val="clear" w:color="auto" w:fill="auto"/>
          </w:tcPr>
          <w:p w:rsidR="00C73758" w:rsidRPr="00C73758" w:rsidRDefault="00C73758" w:rsidP="00C7375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73758">
              <w:rPr>
                <w:rFonts w:ascii="Times New Roman" w:hAnsi="Times New Roman"/>
                <w:sz w:val="12"/>
                <w:szCs w:val="12"/>
              </w:rPr>
              <w:t>При стаже муниципальной службы и замещения выборных должностей</w:t>
            </w:r>
          </w:p>
        </w:tc>
        <w:tc>
          <w:tcPr>
            <w:tcW w:w="2502" w:type="dxa"/>
            <w:shd w:val="clear" w:color="auto" w:fill="auto"/>
          </w:tcPr>
          <w:p w:rsidR="00C73758" w:rsidRPr="00C73758" w:rsidRDefault="00C73758" w:rsidP="00C7375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73758">
              <w:rPr>
                <w:rFonts w:ascii="Times New Roman" w:hAnsi="Times New Roman"/>
                <w:sz w:val="12"/>
                <w:szCs w:val="12"/>
              </w:rPr>
              <w:t>В процентах должностного оклада</w:t>
            </w:r>
          </w:p>
        </w:tc>
      </w:tr>
      <w:tr w:rsidR="00C73758" w:rsidRPr="00C73758" w:rsidTr="00C73758">
        <w:tc>
          <w:tcPr>
            <w:tcW w:w="520" w:type="dxa"/>
            <w:shd w:val="clear" w:color="auto" w:fill="auto"/>
          </w:tcPr>
          <w:p w:rsidR="00C73758" w:rsidRPr="00C73758" w:rsidRDefault="00C73758" w:rsidP="00C7375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7375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491" w:type="dxa"/>
            <w:shd w:val="clear" w:color="auto" w:fill="auto"/>
          </w:tcPr>
          <w:p w:rsidR="00C73758" w:rsidRPr="00C73758" w:rsidRDefault="00C73758" w:rsidP="00C7375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73758">
              <w:rPr>
                <w:rFonts w:ascii="Times New Roman" w:hAnsi="Times New Roman"/>
                <w:sz w:val="12"/>
                <w:szCs w:val="12"/>
              </w:rPr>
              <w:t>от 1 до 5 лет</w:t>
            </w:r>
          </w:p>
        </w:tc>
        <w:tc>
          <w:tcPr>
            <w:tcW w:w="2502" w:type="dxa"/>
            <w:shd w:val="clear" w:color="auto" w:fill="auto"/>
          </w:tcPr>
          <w:p w:rsidR="00C73758" w:rsidRPr="00C73758" w:rsidRDefault="00C73758" w:rsidP="00C7375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7375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C73758" w:rsidRPr="00C73758" w:rsidTr="00C73758">
        <w:tc>
          <w:tcPr>
            <w:tcW w:w="520" w:type="dxa"/>
            <w:shd w:val="clear" w:color="auto" w:fill="auto"/>
          </w:tcPr>
          <w:p w:rsidR="00C73758" w:rsidRPr="00C73758" w:rsidRDefault="00C73758" w:rsidP="00C7375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7375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491" w:type="dxa"/>
            <w:shd w:val="clear" w:color="auto" w:fill="auto"/>
          </w:tcPr>
          <w:p w:rsidR="00C73758" w:rsidRPr="00C73758" w:rsidRDefault="00C73758" w:rsidP="00C7375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73758">
              <w:rPr>
                <w:rFonts w:ascii="Times New Roman" w:hAnsi="Times New Roman"/>
                <w:sz w:val="12"/>
                <w:szCs w:val="12"/>
              </w:rPr>
              <w:t>от 5 до 10 лет</w:t>
            </w:r>
          </w:p>
        </w:tc>
        <w:tc>
          <w:tcPr>
            <w:tcW w:w="2502" w:type="dxa"/>
            <w:shd w:val="clear" w:color="auto" w:fill="auto"/>
          </w:tcPr>
          <w:p w:rsidR="00C73758" w:rsidRPr="00C73758" w:rsidRDefault="00C73758" w:rsidP="00C7375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73758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C73758" w:rsidRPr="00C73758" w:rsidTr="00C73758">
        <w:tc>
          <w:tcPr>
            <w:tcW w:w="520" w:type="dxa"/>
            <w:shd w:val="clear" w:color="auto" w:fill="auto"/>
          </w:tcPr>
          <w:p w:rsidR="00C73758" w:rsidRPr="00C73758" w:rsidRDefault="00C73758" w:rsidP="00C7375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7375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491" w:type="dxa"/>
            <w:shd w:val="clear" w:color="auto" w:fill="auto"/>
          </w:tcPr>
          <w:p w:rsidR="00C73758" w:rsidRPr="00C73758" w:rsidRDefault="00C73758" w:rsidP="00C7375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73758">
              <w:rPr>
                <w:rFonts w:ascii="Times New Roman" w:hAnsi="Times New Roman"/>
                <w:sz w:val="12"/>
                <w:szCs w:val="12"/>
              </w:rPr>
              <w:t>от 10 до 15 лет</w:t>
            </w:r>
          </w:p>
        </w:tc>
        <w:tc>
          <w:tcPr>
            <w:tcW w:w="2502" w:type="dxa"/>
            <w:shd w:val="clear" w:color="auto" w:fill="auto"/>
          </w:tcPr>
          <w:p w:rsidR="00C73758" w:rsidRPr="00C73758" w:rsidRDefault="00C73758" w:rsidP="00C7375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73758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C73758" w:rsidRPr="00C73758" w:rsidTr="00C73758">
        <w:tc>
          <w:tcPr>
            <w:tcW w:w="520" w:type="dxa"/>
            <w:shd w:val="clear" w:color="auto" w:fill="auto"/>
          </w:tcPr>
          <w:p w:rsidR="00C73758" w:rsidRPr="00C73758" w:rsidRDefault="00C73758" w:rsidP="00C7375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7375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491" w:type="dxa"/>
            <w:shd w:val="clear" w:color="auto" w:fill="auto"/>
          </w:tcPr>
          <w:p w:rsidR="00C73758" w:rsidRPr="00C73758" w:rsidRDefault="00C73758" w:rsidP="00C7375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73758">
              <w:rPr>
                <w:rFonts w:ascii="Times New Roman" w:hAnsi="Times New Roman"/>
                <w:sz w:val="12"/>
                <w:szCs w:val="12"/>
              </w:rPr>
              <w:t>свыше 15 лет</w:t>
            </w:r>
          </w:p>
        </w:tc>
        <w:tc>
          <w:tcPr>
            <w:tcW w:w="2502" w:type="dxa"/>
            <w:shd w:val="clear" w:color="auto" w:fill="auto"/>
          </w:tcPr>
          <w:p w:rsidR="00C73758" w:rsidRPr="00C73758" w:rsidRDefault="00C73758" w:rsidP="00C7375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73758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</w:tbl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 xml:space="preserve">В выслугу лет, при исчислении ежемесячной процентной надбавки, указанной в настоящем пункте,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 должностей муниципальной и государственной службы и приравненных к ним должностей, в том числе </w:t>
      </w:r>
      <w:proofErr w:type="gramStart"/>
      <w:r w:rsidRPr="00C73758">
        <w:rPr>
          <w:rFonts w:ascii="Times New Roman" w:hAnsi="Times New Roman"/>
          <w:sz w:val="12"/>
          <w:szCs w:val="12"/>
        </w:rPr>
        <w:t>периоды</w:t>
      </w:r>
      <w:proofErr w:type="gramEnd"/>
      <w:r w:rsidRPr="00C73758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 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5.5.7. Оказание главе поселения материальной помощи производится однократно в течение календарного года, в размере 1  должностного оклада, на основании распоряжения главы поселения.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 xml:space="preserve">5.6. Дополнительные выплаты главы поселения устанавливаются распоряжением главы поселения. 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lastRenderedPageBreak/>
        <w:t>5.7. В случае наличия у главы поселения квалификационного разряда, ранее установленного ему как муниципальному служащему, после вступления в должность главе поселения сохраняется ежемесячная процентная надбавка за квалификационный разряд в том же размере.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 xml:space="preserve">5.8. Экономия фонда оплаты труда может направляться на дополнительные выплаты должностным лицам администрации сельского поселения Калиновка, в том числе главе поселения.  </w:t>
      </w:r>
    </w:p>
    <w:p w:rsidR="00C73758" w:rsidRPr="00C73758" w:rsidRDefault="00C73758" w:rsidP="00C737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3758">
        <w:rPr>
          <w:rFonts w:ascii="Times New Roman" w:hAnsi="Times New Roman"/>
          <w:b/>
          <w:sz w:val="12"/>
          <w:szCs w:val="12"/>
        </w:rPr>
        <w:t>6. Порядок формирования фонда оплаты труда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 xml:space="preserve">6.1. При формировании </w:t>
      </w:r>
      <w:proofErr w:type="gramStart"/>
      <w:r w:rsidRPr="00C73758">
        <w:rPr>
          <w:rFonts w:ascii="Times New Roman" w:hAnsi="Times New Roman"/>
          <w:sz w:val="12"/>
          <w:szCs w:val="12"/>
        </w:rPr>
        <w:t>фонда оплаты труда главы поселения</w:t>
      </w:r>
      <w:proofErr w:type="gramEnd"/>
      <w:r w:rsidRPr="00C73758">
        <w:rPr>
          <w:rFonts w:ascii="Times New Roman" w:hAnsi="Times New Roman"/>
          <w:sz w:val="12"/>
          <w:szCs w:val="12"/>
        </w:rPr>
        <w:t xml:space="preserve"> предусматриваются финансовые средства (в расчете на год):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- на выплату должностных окладов главы поселения  – 12 должностных окладов в год;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 xml:space="preserve">- на выплату ежемесячного денежного поощрения – 3 </w:t>
      </w:r>
      <w:proofErr w:type="gramStart"/>
      <w:r w:rsidRPr="00C73758">
        <w:rPr>
          <w:rFonts w:ascii="Times New Roman" w:hAnsi="Times New Roman"/>
          <w:sz w:val="12"/>
          <w:szCs w:val="12"/>
        </w:rPr>
        <w:t>должностных</w:t>
      </w:r>
      <w:proofErr w:type="gramEnd"/>
      <w:r w:rsidRPr="00C73758">
        <w:rPr>
          <w:rFonts w:ascii="Times New Roman" w:hAnsi="Times New Roman"/>
          <w:sz w:val="12"/>
          <w:szCs w:val="12"/>
        </w:rPr>
        <w:t xml:space="preserve"> оклада в год;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- на выплату денежного поощрения за выполнение особо важных и сложных заданий, выплачиваемого по итогам работы за полугодие и год – 1 должностной оклад в год;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- на единовременную выплату при предоставлении ежегодного оплачиваемого отпуска один раз в год – 1 должностной оклад в год;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- на выплату ежемесячной процентной надбавки за особые условия работы – исходя из размера надбавок, установленных штатным расписанием на текущий год;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- на выплату ежемесячной процентной надбавки за выслугу лет – исходя из размера надбавок, установленных штатным расписанием на текущий год;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- на выплату материальной помощи - 1 должностной оклад в год;</w:t>
      </w:r>
    </w:p>
    <w:p w:rsidR="00C73758" w:rsidRPr="00C73758" w:rsidRDefault="00C73758" w:rsidP="00C73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73758">
        <w:rPr>
          <w:rFonts w:ascii="Times New Roman" w:hAnsi="Times New Roman"/>
          <w:sz w:val="12"/>
          <w:szCs w:val="12"/>
        </w:rPr>
        <w:t>- на выплату ежемесячной процентной надбавки за квалификационный разряд – исходя из размера надбавок, установленных штатным расписанием на текущий год.</w:t>
      </w:r>
    </w:p>
    <w:p w:rsidR="00C73758" w:rsidRPr="00C73758" w:rsidRDefault="00C73758" w:rsidP="00C7375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73758">
        <w:rPr>
          <w:rFonts w:ascii="Times New Roman" w:hAnsi="Times New Roman"/>
          <w:i/>
          <w:sz w:val="12"/>
          <w:szCs w:val="12"/>
        </w:rPr>
        <w:t>Приложение № 1</w:t>
      </w:r>
    </w:p>
    <w:p w:rsidR="00C73758" w:rsidRPr="00C73758" w:rsidRDefault="00C73758" w:rsidP="00C7375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73758">
        <w:rPr>
          <w:rFonts w:ascii="Times New Roman" w:hAnsi="Times New Roman"/>
          <w:i/>
          <w:sz w:val="12"/>
          <w:szCs w:val="12"/>
        </w:rPr>
        <w:t>к Положению об организации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C73758">
        <w:rPr>
          <w:rFonts w:ascii="Times New Roman" w:hAnsi="Times New Roman"/>
          <w:i/>
          <w:sz w:val="12"/>
          <w:szCs w:val="12"/>
        </w:rPr>
        <w:t>труда главы сельского поселения Калиновка</w:t>
      </w:r>
    </w:p>
    <w:p w:rsidR="00C73758" w:rsidRPr="00C73758" w:rsidRDefault="00C73758" w:rsidP="00C73758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</w:rPr>
      </w:pPr>
      <w:r w:rsidRPr="00C73758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C73758" w:rsidRPr="00C73758" w:rsidRDefault="00C73758" w:rsidP="00C737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73758">
        <w:rPr>
          <w:rFonts w:ascii="Times New Roman" w:hAnsi="Times New Roman"/>
          <w:b/>
          <w:sz w:val="12"/>
          <w:szCs w:val="12"/>
        </w:rPr>
        <w:t>Должностной оклад главы сельского поселения  Калиновка муниципального района Сергиевский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3002"/>
      </w:tblGrid>
      <w:tr w:rsidR="00C73758" w:rsidRPr="00C73758" w:rsidTr="00C73758">
        <w:tc>
          <w:tcPr>
            <w:tcW w:w="4511" w:type="dxa"/>
            <w:shd w:val="clear" w:color="auto" w:fill="auto"/>
          </w:tcPr>
          <w:p w:rsidR="00C73758" w:rsidRPr="00C73758" w:rsidRDefault="00C73758" w:rsidP="00C7375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73758">
              <w:rPr>
                <w:rFonts w:ascii="Times New Roman" w:hAnsi="Times New Roman"/>
                <w:sz w:val="12"/>
                <w:szCs w:val="12"/>
              </w:rPr>
              <w:t xml:space="preserve">Наименование должности </w:t>
            </w:r>
          </w:p>
        </w:tc>
        <w:tc>
          <w:tcPr>
            <w:tcW w:w="3002" w:type="dxa"/>
            <w:shd w:val="clear" w:color="auto" w:fill="auto"/>
          </w:tcPr>
          <w:p w:rsidR="00C73758" w:rsidRPr="00C73758" w:rsidRDefault="00C73758" w:rsidP="00C7375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73758">
              <w:rPr>
                <w:rFonts w:ascii="Times New Roman" w:hAnsi="Times New Roman"/>
                <w:sz w:val="12"/>
                <w:szCs w:val="12"/>
              </w:rPr>
              <w:t>Должностной оклад, руб.</w:t>
            </w:r>
          </w:p>
        </w:tc>
      </w:tr>
      <w:tr w:rsidR="00C73758" w:rsidRPr="00C73758" w:rsidTr="00C73758">
        <w:tc>
          <w:tcPr>
            <w:tcW w:w="4511" w:type="dxa"/>
            <w:shd w:val="clear" w:color="auto" w:fill="auto"/>
          </w:tcPr>
          <w:p w:rsidR="00C73758" w:rsidRPr="00C73758" w:rsidRDefault="00C73758" w:rsidP="00C7375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73758">
              <w:rPr>
                <w:rFonts w:ascii="Times New Roman" w:hAnsi="Times New Roman"/>
                <w:sz w:val="12"/>
                <w:szCs w:val="12"/>
              </w:rPr>
              <w:t>Глава сельского поселения Калиновка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73758">
              <w:rPr>
                <w:rFonts w:ascii="Times New Roman" w:hAnsi="Times New Roman"/>
                <w:sz w:val="12"/>
                <w:szCs w:val="12"/>
              </w:rPr>
              <w:t xml:space="preserve">муниципального района Сергиевский </w:t>
            </w:r>
          </w:p>
        </w:tc>
        <w:tc>
          <w:tcPr>
            <w:tcW w:w="3002" w:type="dxa"/>
            <w:shd w:val="clear" w:color="auto" w:fill="auto"/>
          </w:tcPr>
          <w:p w:rsidR="00C73758" w:rsidRPr="00C73758" w:rsidRDefault="00C73758" w:rsidP="00C7375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73758">
              <w:rPr>
                <w:rFonts w:ascii="Times New Roman" w:hAnsi="Times New Roman"/>
                <w:sz w:val="12"/>
                <w:szCs w:val="12"/>
              </w:rPr>
              <w:t>14022,00</w:t>
            </w:r>
          </w:p>
        </w:tc>
      </w:tr>
    </w:tbl>
    <w:p w:rsidR="00C73758" w:rsidRPr="00C73758" w:rsidRDefault="00C73758" w:rsidP="00C7375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05BC5" w:rsidRDefault="00D05BC5" w:rsidP="00D05B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05BC5" w:rsidRPr="006049F3" w:rsidRDefault="00D05BC5" w:rsidP="00D05B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КА</w:t>
      </w:r>
      <w:r w:rsidR="00EE32A8">
        <w:rPr>
          <w:rFonts w:ascii="Times New Roman" w:hAnsi="Times New Roman"/>
          <w:b/>
          <w:sz w:val="12"/>
          <w:szCs w:val="12"/>
        </w:rPr>
        <w:t>НДАБУЛАК</w:t>
      </w:r>
    </w:p>
    <w:p w:rsidR="00D05BC5" w:rsidRPr="006049F3" w:rsidRDefault="00D05BC5" w:rsidP="00D05B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05BC5" w:rsidRPr="006049F3" w:rsidRDefault="00D05BC5" w:rsidP="00D05B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05BC5" w:rsidRPr="006049F3" w:rsidRDefault="00D05BC5" w:rsidP="00D05BC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05BC5" w:rsidRPr="006049F3" w:rsidRDefault="00D05BC5" w:rsidP="00D05BC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049F3">
        <w:rPr>
          <w:rFonts w:ascii="Times New Roman" w:hAnsi="Times New Roman"/>
          <w:sz w:val="12"/>
          <w:szCs w:val="12"/>
        </w:rPr>
        <w:t>РЕШЕНИЕ</w:t>
      </w:r>
    </w:p>
    <w:p w:rsidR="00D05BC5" w:rsidRPr="006049F3" w:rsidRDefault="00EE32A8" w:rsidP="00EE32A8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29</w:t>
      </w:r>
      <w:r w:rsidR="00D05BC5">
        <w:rPr>
          <w:rFonts w:ascii="Times New Roman" w:hAnsi="Times New Roman"/>
          <w:sz w:val="12"/>
          <w:szCs w:val="12"/>
        </w:rPr>
        <w:t xml:space="preserve"> о</w:t>
      </w:r>
      <w:r>
        <w:rPr>
          <w:rFonts w:ascii="Times New Roman" w:hAnsi="Times New Roman"/>
          <w:sz w:val="12"/>
          <w:szCs w:val="12"/>
        </w:rPr>
        <w:t>кт</w:t>
      </w:r>
      <w:r w:rsidR="00D05BC5" w:rsidRPr="006049F3">
        <w:rPr>
          <w:rFonts w:ascii="Times New Roman" w:hAnsi="Times New Roman"/>
          <w:sz w:val="12"/>
          <w:szCs w:val="12"/>
        </w:rPr>
        <w:t xml:space="preserve">ября 2015г.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="00D05BC5" w:rsidRPr="006049F3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</w:t>
      </w:r>
      <w:r w:rsidR="00D05BC5">
        <w:rPr>
          <w:rFonts w:ascii="Times New Roman" w:hAnsi="Times New Roman"/>
          <w:sz w:val="12"/>
          <w:szCs w:val="12"/>
        </w:rPr>
        <w:t xml:space="preserve">    </w:t>
      </w:r>
      <w:r w:rsidR="00D05BC5" w:rsidRPr="006049F3">
        <w:rPr>
          <w:rFonts w:ascii="Times New Roman" w:hAnsi="Times New Roman"/>
          <w:sz w:val="12"/>
          <w:szCs w:val="12"/>
        </w:rPr>
        <w:t xml:space="preserve">            </w:t>
      </w:r>
      <w:r w:rsidR="00D05BC5">
        <w:rPr>
          <w:rFonts w:ascii="Times New Roman" w:hAnsi="Times New Roman"/>
          <w:sz w:val="12"/>
          <w:szCs w:val="12"/>
        </w:rPr>
        <w:t xml:space="preserve">   </w:t>
      </w:r>
      <w:r w:rsidR="00D05BC5" w:rsidRPr="006049F3">
        <w:rPr>
          <w:rFonts w:ascii="Times New Roman" w:hAnsi="Times New Roman"/>
          <w:sz w:val="12"/>
          <w:szCs w:val="12"/>
        </w:rPr>
        <w:t xml:space="preserve">                    </w:t>
      </w:r>
      <w:r w:rsidR="00D05BC5">
        <w:rPr>
          <w:rFonts w:ascii="Times New Roman" w:hAnsi="Times New Roman"/>
          <w:sz w:val="12"/>
          <w:szCs w:val="12"/>
        </w:rPr>
        <w:t xml:space="preserve">   </w:t>
      </w:r>
      <w:r w:rsidR="00D05BC5" w:rsidRPr="006049F3">
        <w:rPr>
          <w:rFonts w:ascii="Times New Roman" w:hAnsi="Times New Roman"/>
          <w:sz w:val="12"/>
          <w:szCs w:val="12"/>
        </w:rPr>
        <w:t xml:space="preserve">             </w:t>
      </w:r>
      <w:r w:rsidR="00D05BC5">
        <w:rPr>
          <w:rFonts w:ascii="Times New Roman" w:hAnsi="Times New Roman"/>
          <w:sz w:val="12"/>
          <w:szCs w:val="12"/>
        </w:rPr>
        <w:t xml:space="preserve"> </w:t>
      </w:r>
      <w:r w:rsidR="00D05BC5" w:rsidRPr="006049F3">
        <w:rPr>
          <w:rFonts w:ascii="Times New Roman" w:hAnsi="Times New Roman"/>
          <w:sz w:val="12"/>
          <w:szCs w:val="12"/>
        </w:rPr>
        <w:t xml:space="preserve">                                                              №</w:t>
      </w:r>
      <w:r>
        <w:rPr>
          <w:rFonts w:ascii="Times New Roman" w:hAnsi="Times New Roman"/>
          <w:sz w:val="12"/>
          <w:szCs w:val="12"/>
        </w:rPr>
        <w:t>14</w:t>
      </w:r>
    </w:p>
    <w:p w:rsidR="00EE32A8" w:rsidRPr="00EE32A8" w:rsidRDefault="00EE32A8" w:rsidP="00EE32A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32A8">
        <w:rPr>
          <w:rFonts w:ascii="Times New Roman" w:hAnsi="Times New Roman"/>
          <w:b/>
          <w:sz w:val="12"/>
          <w:szCs w:val="12"/>
        </w:rPr>
        <w:t>Об утверждении Положения «Об организации труда главы сельского поселения Кандабулак  муниципального района Сергиевский»</w:t>
      </w:r>
    </w:p>
    <w:p w:rsidR="00EE32A8" w:rsidRPr="00EE32A8" w:rsidRDefault="00EE32A8" w:rsidP="00EE32A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E32A8" w:rsidRPr="00EE32A8" w:rsidRDefault="00EE32A8" w:rsidP="00EE32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E32A8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EE32A8">
        <w:rPr>
          <w:rFonts w:ascii="Times New Roman" w:hAnsi="Times New Roman"/>
          <w:bCs/>
          <w:sz w:val="12"/>
          <w:szCs w:val="12"/>
        </w:rPr>
        <w:t>сельского поселения Кандабулак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EE32A8">
        <w:rPr>
          <w:rFonts w:ascii="Times New Roman" w:hAnsi="Times New Roman"/>
          <w:bCs/>
          <w:sz w:val="12"/>
          <w:szCs w:val="12"/>
        </w:rPr>
        <w:t xml:space="preserve">муниципального района Сергиевский </w:t>
      </w:r>
    </w:p>
    <w:p w:rsidR="00EE32A8" w:rsidRPr="00EE32A8" w:rsidRDefault="00EE32A8" w:rsidP="00EE32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E32A8">
        <w:rPr>
          <w:rFonts w:ascii="Times New Roman" w:hAnsi="Times New Roman"/>
          <w:sz w:val="12"/>
          <w:szCs w:val="12"/>
        </w:rPr>
        <w:t xml:space="preserve">Руководствуясь Федеральным законом от 06.10.2003 г. № 131-ФЗ  «Об общих принципах организации местного самоуправления в Российской Федерации»,   Уставом сельского поселения Кандабулак муниципального района Сергиевский, Собрание Представителей сельского поселения Кандабулак муниципального района Сергиевский </w:t>
      </w:r>
    </w:p>
    <w:p w:rsidR="00EE32A8" w:rsidRPr="00EE32A8" w:rsidRDefault="00EE32A8" w:rsidP="00EE32A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E32A8">
        <w:rPr>
          <w:rFonts w:ascii="Times New Roman" w:hAnsi="Times New Roman"/>
          <w:b/>
          <w:sz w:val="12"/>
          <w:szCs w:val="12"/>
        </w:rPr>
        <w:t>РЕШИЛО:</w:t>
      </w:r>
    </w:p>
    <w:p w:rsidR="00EE32A8" w:rsidRPr="00EE32A8" w:rsidRDefault="00EE32A8" w:rsidP="00EE32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EE32A8">
        <w:rPr>
          <w:rFonts w:ascii="Times New Roman" w:hAnsi="Times New Roman"/>
          <w:sz w:val="12"/>
          <w:szCs w:val="12"/>
        </w:rPr>
        <w:t>Утвердить Положение «Об организации труда главы сельского поселения Кандабулак  муниципального района Сергиевский» (Прилагается).</w:t>
      </w:r>
    </w:p>
    <w:p w:rsidR="00EE32A8" w:rsidRPr="00EE32A8" w:rsidRDefault="00EE32A8" w:rsidP="00EE32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EE32A8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EE32A8" w:rsidRPr="00EE32A8" w:rsidRDefault="00EE32A8" w:rsidP="00EE32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E32A8">
        <w:rPr>
          <w:rFonts w:ascii="Times New Roman" w:hAnsi="Times New Roman"/>
          <w:sz w:val="12"/>
          <w:szCs w:val="12"/>
        </w:rPr>
        <w:t>3.</w:t>
      </w:r>
      <w:r>
        <w:rPr>
          <w:rFonts w:ascii="Times New Roman" w:hAnsi="Times New Roman"/>
          <w:sz w:val="12"/>
          <w:szCs w:val="12"/>
        </w:rPr>
        <w:t xml:space="preserve">  </w:t>
      </w:r>
      <w:r w:rsidRPr="00EE32A8">
        <w:rPr>
          <w:rFonts w:ascii="Times New Roman" w:hAnsi="Times New Roman"/>
          <w:sz w:val="12"/>
          <w:szCs w:val="12"/>
        </w:rPr>
        <w:t xml:space="preserve">Настоящее Решение вступает в силу со дня его подписания. </w:t>
      </w:r>
    </w:p>
    <w:p w:rsidR="00EE32A8" w:rsidRPr="00EE32A8" w:rsidRDefault="00EE32A8" w:rsidP="00EE32A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E32A8">
        <w:rPr>
          <w:rFonts w:ascii="Times New Roman" w:hAnsi="Times New Roman"/>
          <w:sz w:val="12"/>
          <w:szCs w:val="12"/>
        </w:rPr>
        <w:t>Председатель Собрания представителей сельского поселения Кандабулак</w:t>
      </w:r>
    </w:p>
    <w:p w:rsidR="00EE32A8" w:rsidRDefault="00EE32A8" w:rsidP="00EE32A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E32A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E32A8" w:rsidRPr="00EE32A8" w:rsidRDefault="00EE32A8" w:rsidP="00EE32A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E32A8">
        <w:rPr>
          <w:rFonts w:ascii="Times New Roman" w:hAnsi="Times New Roman"/>
          <w:sz w:val="12"/>
          <w:szCs w:val="12"/>
        </w:rPr>
        <w:t xml:space="preserve">С.И. </w:t>
      </w:r>
      <w:proofErr w:type="spellStart"/>
      <w:r w:rsidRPr="00EE32A8">
        <w:rPr>
          <w:rFonts w:ascii="Times New Roman" w:hAnsi="Times New Roman"/>
          <w:sz w:val="12"/>
          <w:szCs w:val="12"/>
        </w:rPr>
        <w:t>Кадерова</w:t>
      </w:r>
      <w:proofErr w:type="spellEnd"/>
    </w:p>
    <w:p w:rsidR="00EE32A8" w:rsidRPr="00EE32A8" w:rsidRDefault="00EE32A8" w:rsidP="00EE32A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E32A8" w:rsidRPr="00EE32A8" w:rsidRDefault="00EE32A8" w:rsidP="00EE32A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E32A8">
        <w:rPr>
          <w:rFonts w:ascii="Times New Roman" w:hAnsi="Times New Roman"/>
          <w:sz w:val="12"/>
          <w:szCs w:val="12"/>
        </w:rPr>
        <w:t>Глава сельского поселения Кандабулак</w:t>
      </w:r>
    </w:p>
    <w:p w:rsidR="00EE32A8" w:rsidRDefault="00EE32A8" w:rsidP="00EE32A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E32A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E32A8" w:rsidRDefault="00EE32A8" w:rsidP="00EE32A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E32A8">
        <w:rPr>
          <w:rFonts w:ascii="Times New Roman" w:hAnsi="Times New Roman"/>
          <w:sz w:val="12"/>
          <w:szCs w:val="12"/>
        </w:rPr>
        <w:t>А.А. Мартынов</w:t>
      </w:r>
    </w:p>
    <w:p w:rsidR="002E656F" w:rsidRPr="00EE32A8" w:rsidRDefault="002E656F" w:rsidP="00EE32A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E656F" w:rsidRPr="00764B2D" w:rsidRDefault="002E656F" w:rsidP="002E656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Приложение</w:t>
      </w:r>
    </w:p>
    <w:p w:rsidR="002E656F" w:rsidRPr="00764B2D" w:rsidRDefault="002E656F" w:rsidP="002E656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Кандабулак</w:t>
      </w:r>
    </w:p>
    <w:p w:rsidR="002E656F" w:rsidRPr="00764B2D" w:rsidRDefault="002E656F" w:rsidP="002E656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E656F" w:rsidRPr="00764B2D" w:rsidRDefault="002E656F" w:rsidP="002E656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№14</w:t>
      </w:r>
      <w:r w:rsidRPr="00764B2D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</w:t>
      </w:r>
      <w:r w:rsidRPr="00764B2D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окт</w:t>
      </w:r>
      <w:r w:rsidRPr="00764B2D">
        <w:rPr>
          <w:rFonts w:ascii="Times New Roman" w:hAnsi="Times New Roman"/>
          <w:i/>
          <w:sz w:val="12"/>
          <w:szCs w:val="12"/>
        </w:rPr>
        <w:t>ября 2015 г.</w:t>
      </w:r>
    </w:p>
    <w:p w:rsidR="0021182D" w:rsidRDefault="0021182D" w:rsidP="002118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182D">
        <w:rPr>
          <w:rFonts w:ascii="Times New Roman" w:hAnsi="Times New Roman"/>
          <w:b/>
          <w:sz w:val="12"/>
          <w:szCs w:val="12"/>
        </w:rPr>
        <w:t>ПОЛОЖЕНИЕ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1182D">
        <w:rPr>
          <w:rFonts w:ascii="Times New Roman" w:hAnsi="Times New Roman"/>
          <w:b/>
          <w:sz w:val="12"/>
          <w:szCs w:val="12"/>
        </w:rPr>
        <w:t>ОБ ОРГАНИЗАЦИИ ТРУДА ГЛАВЫ СЕЛЬСКОГО ПОСЕЛЕНИЯ КАНДАБУЛАК</w:t>
      </w:r>
    </w:p>
    <w:p w:rsidR="0021182D" w:rsidRPr="0021182D" w:rsidRDefault="0021182D" w:rsidP="002118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182D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</w:t>
      </w:r>
    </w:p>
    <w:p w:rsidR="0021182D" w:rsidRDefault="0021182D" w:rsidP="002118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1182D" w:rsidRPr="0021182D" w:rsidRDefault="0021182D" w:rsidP="002118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182D">
        <w:rPr>
          <w:rFonts w:ascii="Times New Roman" w:hAnsi="Times New Roman"/>
          <w:b/>
          <w:sz w:val="12"/>
          <w:szCs w:val="12"/>
        </w:rPr>
        <w:t>Глава 1. Общие положения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 xml:space="preserve">1.1. Настоящее Положение разработано в соответствии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Кандабулак муниципального района Сергиевский. 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1.2. Настоящее Положение регулирует порядок организации трудовых функций главы сельского поселения Кандабулак муниципального района Сергиевский в связи с осуществлением возложенных на него полномочий: вступление в должность и освобождение от должности, денежное вознаграждение, предоставление отпуска, распорядок дня.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 xml:space="preserve">1.3. Настоящее Положение распространяется на главу сельского поселения Кандабулак муниципального района Сергиевский (далее – главу поселения). </w:t>
      </w:r>
    </w:p>
    <w:p w:rsidR="0021182D" w:rsidRPr="0021182D" w:rsidRDefault="0021182D" w:rsidP="002118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182D">
        <w:rPr>
          <w:rFonts w:ascii="Times New Roman" w:hAnsi="Times New Roman"/>
          <w:b/>
          <w:sz w:val="12"/>
          <w:szCs w:val="12"/>
        </w:rPr>
        <w:t>Глава 2. Осуществление полномочий главы поселения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 xml:space="preserve">2.1. Глава поселения – высшее выборное должностное лицо поселения, избираемое Собранием представителей поселения из числа кандидатов, представленных конкурсной комиссией по результатам конкурса, возглавляющее Администрацию поселения. 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 xml:space="preserve">Глава поселения осуществляет свои полномочия на постоянной основе. 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2.2. Срок полномочий главы поселения определяется Уставом сельского поселения Кандабулак  муниципального района Сергиевский.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 xml:space="preserve">2.3. Глава поселения выполняет свои полномочия без заключения трудового договора. Основанием для осуществления трудовых функций и </w:t>
      </w:r>
      <w:proofErr w:type="gramStart"/>
      <w:r w:rsidRPr="0021182D">
        <w:rPr>
          <w:rFonts w:ascii="Times New Roman" w:hAnsi="Times New Roman"/>
          <w:sz w:val="12"/>
          <w:szCs w:val="12"/>
        </w:rPr>
        <w:t>обеспечения</w:t>
      </w:r>
      <w:proofErr w:type="gramEnd"/>
      <w:r w:rsidRPr="0021182D">
        <w:rPr>
          <w:rFonts w:ascii="Times New Roman" w:hAnsi="Times New Roman"/>
          <w:sz w:val="12"/>
          <w:szCs w:val="12"/>
        </w:rPr>
        <w:t xml:space="preserve"> трудовых прав (отпуск, командировки, денежные выплаты и иные права и функции, предусмотренные трудовым законодательством Российской Федерации) является распорядительный акт главы поселения.</w:t>
      </w:r>
    </w:p>
    <w:p w:rsidR="0021182D" w:rsidRPr="0021182D" w:rsidRDefault="0021182D" w:rsidP="001814D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182D">
        <w:rPr>
          <w:rFonts w:ascii="Times New Roman" w:hAnsi="Times New Roman"/>
          <w:b/>
          <w:sz w:val="12"/>
          <w:szCs w:val="12"/>
        </w:rPr>
        <w:lastRenderedPageBreak/>
        <w:t>Глава 3. Гарантии трудовых прав главы поселения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3.1. Главе поселения гарантируется: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1) денежное вознаграждение и иные выплаты, предусмотренные действующим законодательством и  настоящим Положением;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2) ежегодный оплачиваемый отпуск;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3) пенсионное обеспечение за выслугу лет и пенсионное обеспечение членов семьи выборного должностного лица в случае его смерти, наступившей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Кандабулак муниципального района Сергиевский;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4) обязательное государственное страхование на случай причинения вреда здоровью и имуществу в связи с исполнением им должностных обязанностей в соответствие с федеральным законодательством, законодательством Самарской области, Уставом сельского поселения Кандабулак муниципального района Сергиевский;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5) обязательное государственное социальное страхование на случай заболевания или потери трудоспособности  в течение срока осуществления им полномочий или по окончании этого срока, но наступивших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Кандабулак муниципального района Сергиевский.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3.2. Реализация гарантий, указанных в пункте 3.1. настоящего Положения, обеспечивается за счет средств бюджета сельского поселения Кандабулак муниципального района Сергиевский.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21182D" w:rsidRPr="0021182D" w:rsidRDefault="0021182D" w:rsidP="002118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182D">
        <w:rPr>
          <w:rFonts w:ascii="Times New Roman" w:hAnsi="Times New Roman"/>
          <w:b/>
          <w:sz w:val="12"/>
          <w:szCs w:val="12"/>
        </w:rPr>
        <w:t>Глава 4. Служебное время и время отдыха.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4.1. При осуществлении своих трудовых обязанностей глава поселения руководствуется следующим распорядком дня: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начало работы – в 8 часов 00 минут.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перерыв на обед – с 12 часов 00 минут до 13 часов 00 минут.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окончание работы – в 17 часов 00 минут.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Выходными днями являются суббота и воскресенье, а также праздничные дни, установленные нормативными правовыми актами РФ.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Окончание работы в предпраздничные дни осуществляется в 16 часов 00 минут.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 xml:space="preserve">4.2. Для выполнения своих полномочий главе поселения устанавливается ненормированный рабочий день. Глава поселения при необходимости эпизодически осуществляет свои трудовые функции за пределами установленной пунктом 4.1. настоящего Положения продолжительности рабочего времени. 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4.3. Главе поселения предоставляется ежегодный оплачиваемый отпуск с сохранением замещаемой должности выборного должностного лица, в частности: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4.3.1. Основной оплачиваемый отпуск продолжительностью 35 календарных дней.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 xml:space="preserve">4.3.2. Дополнительный оплачиваемый отпуск за выслугу лет продолжительностью 1 календарный день за каждый год осуществления трудовых функций, предусмотренных пунктом 4.5. настоящего Положения. 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 xml:space="preserve">4.4. По уважительным причинам главе поселения предоставляются отпуска без сохранения заработной платы общей продолжительностью не более 30 календарных дней в год. 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 xml:space="preserve">4.5. В выслугу лет, при исчислении дополнительного оплачиваемого отпуска, предусмотренного пунктом 4.3.2. настоящего Положения,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должностей муниципальной и государственной службы и приравненных к ним должностей, в том числе </w:t>
      </w:r>
      <w:proofErr w:type="gramStart"/>
      <w:r w:rsidRPr="0021182D">
        <w:rPr>
          <w:rFonts w:ascii="Times New Roman" w:hAnsi="Times New Roman"/>
          <w:sz w:val="12"/>
          <w:szCs w:val="12"/>
        </w:rPr>
        <w:t>периоды</w:t>
      </w:r>
      <w:proofErr w:type="gramEnd"/>
      <w:r w:rsidRPr="0021182D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 xml:space="preserve">4.6. Реализация права главы поселения на отдых осуществляется в соответствие с трудовым законодательством Российской Федерации на основании распоряжения главы поселения. </w:t>
      </w:r>
    </w:p>
    <w:p w:rsidR="0021182D" w:rsidRPr="0021182D" w:rsidRDefault="0021182D" w:rsidP="0021182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1182D" w:rsidRPr="0021182D" w:rsidRDefault="0021182D" w:rsidP="002118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182D">
        <w:rPr>
          <w:rFonts w:ascii="Times New Roman" w:hAnsi="Times New Roman"/>
          <w:b/>
          <w:sz w:val="12"/>
          <w:szCs w:val="12"/>
        </w:rPr>
        <w:t>Глава 5. Денежное вознаграждение и иные выплаты, осуществляемые главе поселения</w:t>
      </w:r>
    </w:p>
    <w:p w:rsidR="0021182D" w:rsidRPr="0021182D" w:rsidRDefault="0021182D" w:rsidP="002118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182D">
        <w:rPr>
          <w:rFonts w:ascii="Times New Roman" w:hAnsi="Times New Roman"/>
          <w:b/>
          <w:sz w:val="12"/>
          <w:szCs w:val="12"/>
        </w:rPr>
        <w:t>в связи с выполнением им своих полномочий.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 xml:space="preserve">5.1. Фонд оплаты труда главы поселения формируется за счет средств бюджета сельского поселения Кандабулак. 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 xml:space="preserve">5.2. Должностной оклад  главы поселения устанавливается согласно Приложению к настоящему Положению. 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 xml:space="preserve">5.3. Размер должностного оклада главы поселения устанавливается (индексируется) в порядке и сроки, предусмотренные для муниципальных служащих муниципального района Сергиевский.  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 xml:space="preserve">5.4. Оплата труда главы поселения производится в виде денежного содержания, которое состоит из должностного оклада главы поселения и дополнительных выплат, определяемых настоящим Положением. 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 xml:space="preserve">5.5. Дополнительные выплаты главы поселения состоят </w:t>
      </w:r>
      <w:proofErr w:type="gramStart"/>
      <w:r w:rsidRPr="0021182D">
        <w:rPr>
          <w:rFonts w:ascii="Times New Roman" w:hAnsi="Times New Roman"/>
          <w:sz w:val="12"/>
          <w:szCs w:val="12"/>
        </w:rPr>
        <w:t>из</w:t>
      </w:r>
      <w:proofErr w:type="gramEnd"/>
      <w:r w:rsidRPr="0021182D">
        <w:rPr>
          <w:rFonts w:ascii="Times New Roman" w:hAnsi="Times New Roman"/>
          <w:sz w:val="12"/>
          <w:szCs w:val="12"/>
        </w:rPr>
        <w:t>: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 xml:space="preserve">ежемесячного денежного поощрения; 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денежного поощрения за выполнение особо важных и сложных заданий;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единовременной выплаты при предоставлении ежегодного оплачиваемого отпуска;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ежемесячной процентной надбавки за особые условия работы;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ежемесячной процентной надбавки за выслугу лет;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материальная помощь.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 xml:space="preserve">5.5.1. Главе поселения выплачивается ежемесячное денежное поощрение в размере до 25 % от должностного оклада. 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 xml:space="preserve">5.5.2. Главе поселения выплачивается денежное поощрение за выполнение особо важных и сложных заданий по итогам работы за полугодие и год. 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 xml:space="preserve">Денежная выплата, предусмотренная настоящим пунктом, выплачивается на основании распоряжения Главы поселения.  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5.5.3. Главе поселения выплачивается единовременная выплата при предоставлении ежегодного оплачиваемого отпуска один раз в год в размере 1 должностного оклада.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5.5.4. Главе поселения может быть выплачена  единовременная премия  в размере не более одного должностного оклада к праздничным датам, а также за выполнение особо важных и сложных заданий, в пределах утвержденных ассигнований.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5.5.5. Главе поселения может выплачиваться ежемесячная процентная надбавка к должностному окладу за особые условия работы в размере до 100% от должностного оклада.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К особым условиям труда главы поселения относятся: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сложность, срочность и повышенное качество работы;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выполнение непредвиденных, особо важных и ответственных работ;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иные условия, требующие высокой профессиональной подготовки и квалификации при принятии управленческих решений.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5.5.6. Главе поселения выплачивается ежемесячная процентная надбавка за выслугу лет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516"/>
        <w:gridCol w:w="2514"/>
      </w:tblGrid>
      <w:tr w:rsidR="0021182D" w:rsidRPr="0021182D" w:rsidTr="0021182D">
        <w:tc>
          <w:tcPr>
            <w:tcW w:w="483" w:type="dxa"/>
            <w:shd w:val="clear" w:color="auto" w:fill="auto"/>
          </w:tcPr>
          <w:p w:rsidR="0021182D" w:rsidRPr="0021182D" w:rsidRDefault="0021182D" w:rsidP="0021182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1182D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21182D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21182D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516" w:type="dxa"/>
            <w:shd w:val="clear" w:color="auto" w:fill="auto"/>
          </w:tcPr>
          <w:p w:rsidR="0021182D" w:rsidRPr="0021182D" w:rsidRDefault="0021182D" w:rsidP="0021182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1182D">
              <w:rPr>
                <w:rFonts w:ascii="Times New Roman" w:hAnsi="Times New Roman"/>
                <w:sz w:val="12"/>
                <w:szCs w:val="12"/>
              </w:rPr>
              <w:t>При стаже муниципальной службы и замещения выборных должностей</w:t>
            </w:r>
          </w:p>
        </w:tc>
        <w:tc>
          <w:tcPr>
            <w:tcW w:w="2514" w:type="dxa"/>
            <w:shd w:val="clear" w:color="auto" w:fill="auto"/>
          </w:tcPr>
          <w:p w:rsidR="0021182D" w:rsidRPr="0021182D" w:rsidRDefault="0021182D" w:rsidP="0021182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1182D">
              <w:rPr>
                <w:rFonts w:ascii="Times New Roman" w:hAnsi="Times New Roman"/>
                <w:sz w:val="12"/>
                <w:szCs w:val="12"/>
              </w:rPr>
              <w:t>В процентах должностного оклада</w:t>
            </w:r>
          </w:p>
        </w:tc>
      </w:tr>
      <w:tr w:rsidR="0021182D" w:rsidRPr="0021182D" w:rsidTr="0021182D">
        <w:tc>
          <w:tcPr>
            <w:tcW w:w="483" w:type="dxa"/>
            <w:shd w:val="clear" w:color="auto" w:fill="auto"/>
          </w:tcPr>
          <w:p w:rsidR="0021182D" w:rsidRPr="0021182D" w:rsidRDefault="0021182D" w:rsidP="0021182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1182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516" w:type="dxa"/>
            <w:shd w:val="clear" w:color="auto" w:fill="auto"/>
          </w:tcPr>
          <w:p w:rsidR="0021182D" w:rsidRPr="0021182D" w:rsidRDefault="0021182D" w:rsidP="0021182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1182D">
              <w:rPr>
                <w:rFonts w:ascii="Times New Roman" w:hAnsi="Times New Roman"/>
                <w:sz w:val="12"/>
                <w:szCs w:val="12"/>
              </w:rPr>
              <w:t>от 1 до 5 лет</w:t>
            </w:r>
          </w:p>
        </w:tc>
        <w:tc>
          <w:tcPr>
            <w:tcW w:w="2514" w:type="dxa"/>
            <w:shd w:val="clear" w:color="auto" w:fill="auto"/>
          </w:tcPr>
          <w:p w:rsidR="0021182D" w:rsidRPr="0021182D" w:rsidRDefault="0021182D" w:rsidP="0021182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1182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21182D" w:rsidRPr="0021182D" w:rsidTr="0021182D">
        <w:tc>
          <w:tcPr>
            <w:tcW w:w="483" w:type="dxa"/>
            <w:shd w:val="clear" w:color="auto" w:fill="auto"/>
          </w:tcPr>
          <w:p w:rsidR="0021182D" w:rsidRPr="0021182D" w:rsidRDefault="0021182D" w:rsidP="0021182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1182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516" w:type="dxa"/>
            <w:shd w:val="clear" w:color="auto" w:fill="auto"/>
          </w:tcPr>
          <w:p w:rsidR="0021182D" w:rsidRPr="0021182D" w:rsidRDefault="0021182D" w:rsidP="0021182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1182D">
              <w:rPr>
                <w:rFonts w:ascii="Times New Roman" w:hAnsi="Times New Roman"/>
                <w:sz w:val="12"/>
                <w:szCs w:val="12"/>
              </w:rPr>
              <w:t>от 5 до 10 лет</w:t>
            </w:r>
          </w:p>
        </w:tc>
        <w:tc>
          <w:tcPr>
            <w:tcW w:w="2514" w:type="dxa"/>
            <w:shd w:val="clear" w:color="auto" w:fill="auto"/>
          </w:tcPr>
          <w:p w:rsidR="0021182D" w:rsidRPr="0021182D" w:rsidRDefault="0021182D" w:rsidP="0021182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1182D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21182D" w:rsidRPr="0021182D" w:rsidTr="0021182D">
        <w:tc>
          <w:tcPr>
            <w:tcW w:w="483" w:type="dxa"/>
            <w:shd w:val="clear" w:color="auto" w:fill="auto"/>
          </w:tcPr>
          <w:p w:rsidR="0021182D" w:rsidRPr="0021182D" w:rsidRDefault="0021182D" w:rsidP="0021182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1182D">
              <w:rPr>
                <w:rFonts w:ascii="Times New Roman" w:hAnsi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4516" w:type="dxa"/>
            <w:shd w:val="clear" w:color="auto" w:fill="auto"/>
          </w:tcPr>
          <w:p w:rsidR="0021182D" w:rsidRPr="0021182D" w:rsidRDefault="0021182D" w:rsidP="0021182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1182D">
              <w:rPr>
                <w:rFonts w:ascii="Times New Roman" w:hAnsi="Times New Roman"/>
                <w:sz w:val="12"/>
                <w:szCs w:val="12"/>
              </w:rPr>
              <w:t>от 10 до 15 лет</w:t>
            </w:r>
          </w:p>
        </w:tc>
        <w:tc>
          <w:tcPr>
            <w:tcW w:w="2514" w:type="dxa"/>
            <w:shd w:val="clear" w:color="auto" w:fill="auto"/>
          </w:tcPr>
          <w:p w:rsidR="0021182D" w:rsidRPr="0021182D" w:rsidRDefault="0021182D" w:rsidP="0021182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1182D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21182D" w:rsidRPr="0021182D" w:rsidTr="0021182D">
        <w:tc>
          <w:tcPr>
            <w:tcW w:w="483" w:type="dxa"/>
            <w:shd w:val="clear" w:color="auto" w:fill="auto"/>
          </w:tcPr>
          <w:p w:rsidR="0021182D" w:rsidRPr="0021182D" w:rsidRDefault="0021182D" w:rsidP="0021182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1182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516" w:type="dxa"/>
            <w:shd w:val="clear" w:color="auto" w:fill="auto"/>
          </w:tcPr>
          <w:p w:rsidR="0021182D" w:rsidRPr="0021182D" w:rsidRDefault="0021182D" w:rsidP="0021182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1182D">
              <w:rPr>
                <w:rFonts w:ascii="Times New Roman" w:hAnsi="Times New Roman"/>
                <w:sz w:val="12"/>
                <w:szCs w:val="12"/>
              </w:rPr>
              <w:t>свыше 15 лет</w:t>
            </w:r>
          </w:p>
        </w:tc>
        <w:tc>
          <w:tcPr>
            <w:tcW w:w="2514" w:type="dxa"/>
            <w:shd w:val="clear" w:color="auto" w:fill="auto"/>
          </w:tcPr>
          <w:p w:rsidR="0021182D" w:rsidRPr="0021182D" w:rsidRDefault="0021182D" w:rsidP="0021182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1182D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</w:tbl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 xml:space="preserve">В выслугу лет, при исчислении ежемесячной процентной надбавки, указанной в настоящем пункте,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 должностей муниципальной и государственной службы и приравненных к ним должностей, в том числе </w:t>
      </w:r>
      <w:proofErr w:type="gramStart"/>
      <w:r w:rsidRPr="0021182D">
        <w:rPr>
          <w:rFonts w:ascii="Times New Roman" w:hAnsi="Times New Roman"/>
          <w:sz w:val="12"/>
          <w:szCs w:val="12"/>
        </w:rPr>
        <w:t>периоды</w:t>
      </w:r>
      <w:proofErr w:type="gramEnd"/>
      <w:r w:rsidRPr="0021182D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 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5.5.7. Оказание главе поселения материальной помощи производится однократно в течение календарного года, в размере 1  должностного оклада, на основании распоряжения главы поселения.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 xml:space="preserve">5.6. Дополнительные выплаты главы поселения устанавливаются распоряжением главы поселения. 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5.7. В случае наличия у главы поселения квалификационного разряда, ранее установленного ему как муниципальному служащему, после вступления в должность главе поселения сохраняется ежемесячная процентная надбавка за квалификационный разряд в том же размере.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 xml:space="preserve">5.8. Экономия фонда оплаты труда может направляться на дополнительные выплаты должностным лицам администрации сельского поселения Кандабулак, в том числе главе поселения.  </w:t>
      </w:r>
    </w:p>
    <w:p w:rsidR="0021182D" w:rsidRPr="0021182D" w:rsidRDefault="0021182D" w:rsidP="0021182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1182D" w:rsidRPr="0021182D" w:rsidRDefault="0021182D" w:rsidP="002118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182D">
        <w:rPr>
          <w:rFonts w:ascii="Times New Roman" w:hAnsi="Times New Roman"/>
          <w:b/>
          <w:sz w:val="12"/>
          <w:szCs w:val="12"/>
        </w:rPr>
        <w:t>6. Порядок формирования фонда оплаты труда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 xml:space="preserve">6.1. При формировании </w:t>
      </w:r>
      <w:proofErr w:type="gramStart"/>
      <w:r w:rsidRPr="0021182D">
        <w:rPr>
          <w:rFonts w:ascii="Times New Roman" w:hAnsi="Times New Roman"/>
          <w:sz w:val="12"/>
          <w:szCs w:val="12"/>
        </w:rPr>
        <w:t>фонда оплаты труда главы поселения</w:t>
      </w:r>
      <w:proofErr w:type="gramEnd"/>
      <w:r w:rsidRPr="0021182D">
        <w:rPr>
          <w:rFonts w:ascii="Times New Roman" w:hAnsi="Times New Roman"/>
          <w:sz w:val="12"/>
          <w:szCs w:val="12"/>
        </w:rPr>
        <w:t xml:space="preserve"> предусматриваются финансовые средства (в расчете на год):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- на выплату должностных окладов главы поселения  – 12 должностных окладов в год;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 xml:space="preserve">- на выплату ежемесячного денежного поощрения – 3 </w:t>
      </w:r>
      <w:proofErr w:type="gramStart"/>
      <w:r w:rsidRPr="0021182D">
        <w:rPr>
          <w:rFonts w:ascii="Times New Roman" w:hAnsi="Times New Roman"/>
          <w:sz w:val="12"/>
          <w:szCs w:val="12"/>
        </w:rPr>
        <w:t>должностных</w:t>
      </w:r>
      <w:proofErr w:type="gramEnd"/>
      <w:r w:rsidRPr="0021182D">
        <w:rPr>
          <w:rFonts w:ascii="Times New Roman" w:hAnsi="Times New Roman"/>
          <w:sz w:val="12"/>
          <w:szCs w:val="12"/>
        </w:rPr>
        <w:t xml:space="preserve"> оклада в год;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- на выплату денежного поощрения за выполнение особо важных и сложных заданий, выплачиваемого по итогам работы за полугодие и год – 1 должностной оклад в год;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- на единовременную выплату при предоставлении ежегодного оплачиваемого отпуска один раз в год – 1 должностной оклад в год;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- на выплату ежемесячной процентной надбавки за особые условия работы – исходя из размера надбавок, установленных штатным расписанием на текущий год;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- на выплату ежемесячной процентной надбавки за выслугу лет – исходя из размера надбавок, установленных штатным расписанием на текущий год;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- на выплату материальной помощи - 1 должностной оклад в год;</w:t>
      </w:r>
    </w:p>
    <w:p w:rsidR="0021182D" w:rsidRPr="0021182D" w:rsidRDefault="0021182D" w:rsidP="0021182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182D">
        <w:rPr>
          <w:rFonts w:ascii="Times New Roman" w:hAnsi="Times New Roman"/>
          <w:sz w:val="12"/>
          <w:szCs w:val="12"/>
        </w:rPr>
        <w:t>- на выплату ежемесячной процентной надбавки за квалификационный разряд – исходя из размера надбавок, установленных штатным расписанием на текущий год.</w:t>
      </w:r>
    </w:p>
    <w:p w:rsidR="0021182D" w:rsidRPr="0021182D" w:rsidRDefault="0021182D" w:rsidP="0021182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1182D">
        <w:rPr>
          <w:rFonts w:ascii="Times New Roman" w:hAnsi="Times New Roman"/>
          <w:i/>
          <w:sz w:val="12"/>
          <w:szCs w:val="12"/>
        </w:rPr>
        <w:t>Приложение</w:t>
      </w:r>
    </w:p>
    <w:p w:rsidR="0021182D" w:rsidRPr="0021182D" w:rsidRDefault="0021182D" w:rsidP="0021182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1182D">
        <w:rPr>
          <w:rFonts w:ascii="Times New Roman" w:hAnsi="Times New Roman"/>
          <w:i/>
          <w:sz w:val="12"/>
          <w:szCs w:val="12"/>
        </w:rPr>
        <w:t>к Положению об организации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21182D">
        <w:rPr>
          <w:rFonts w:ascii="Times New Roman" w:hAnsi="Times New Roman"/>
          <w:i/>
          <w:sz w:val="12"/>
          <w:szCs w:val="12"/>
        </w:rPr>
        <w:t>труда главы сельского поселения Кандабулак</w:t>
      </w:r>
    </w:p>
    <w:p w:rsidR="0021182D" w:rsidRPr="0021182D" w:rsidRDefault="0021182D" w:rsidP="0021182D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</w:rPr>
      </w:pPr>
      <w:r w:rsidRPr="0021182D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21182D" w:rsidRPr="0021182D" w:rsidRDefault="0021182D" w:rsidP="002118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182D">
        <w:rPr>
          <w:rFonts w:ascii="Times New Roman" w:hAnsi="Times New Roman"/>
          <w:b/>
          <w:sz w:val="12"/>
          <w:szCs w:val="12"/>
        </w:rPr>
        <w:t>Должностной оклад главы сельского поселения  Кандабулак муниципального района Сергиевский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3002"/>
      </w:tblGrid>
      <w:tr w:rsidR="0021182D" w:rsidRPr="0021182D" w:rsidTr="0021182D">
        <w:tc>
          <w:tcPr>
            <w:tcW w:w="4511" w:type="dxa"/>
            <w:shd w:val="clear" w:color="auto" w:fill="auto"/>
          </w:tcPr>
          <w:p w:rsidR="0021182D" w:rsidRPr="0021182D" w:rsidRDefault="0021182D" w:rsidP="0021182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1182D">
              <w:rPr>
                <w:rFonts w:ascii="Times New Roman" w:hAnsi="Times New Roman"/>
                <w:sz w:val="12"/>
                <w:szCs w:val="12"/>
              </w:rPr>
              <w:t xml:space="preserve">Наименование должности </w:t>
            </w:r>
          </w:p>
        </w:tc>
        <w:tc>
          <w:tcPr>
            <w:tcW w:w="3002" w:type="dxa"/>
            <w:shd w:val="clear" w:color="auto" w:fill="auto"/>
          </w:tcPr>
          <w:p w:rsidR="0021182D" w:rsidRPr="0021182D" w:rsidRDefault="0021182D" w:rsidP="0021182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1182D">
              <w:rPr>
                <w:rFonts w:ascii="Times New Roman" w:hAnsi="Times New Roman"/>
                <w:sz w:val="12"/>
                <w:szCs w:val="12"/>
              </w:rPr>
              <w:t>Должностной оклад, руб.</w:t>
            </w:r>
          </w:p>
        </w:tc>
      </w:tr>
      <w:tr w:rsidR="0021182D" w:rsidRPr="0021182D" w:rsidTr="0021182D">
        <w:tc>
          <w:tcPr>
            <w:tcW w:w="4511" w:type="dxa"/>
            <w:shd w:val="clear" w:color="auto" w:fill="auto"/>
          </w:tcPr>
          <w:p w:rsidR="0021182D" w:rsidRPr="0021182D" w:rsidRDefault="0021182D" w:rsidP="0021182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1182D">
              <w:rPr>
                <w:rFonts w:ascii="Times New Roman" w:hAnsi="Times New Roman"/>
                <w:sz w:val="12"/>
                <w:szCs w:val="12"/>
              </w:rPr>
              <w:t>Глава сельского поселения Кандабулак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1182D">
              <w:rPr>
                <w:rFonts w:ascii="Times New Roman" w:hAnsi="Times New Roman"/>
                <w:sz w:val="12"/>
                <w:szCs w:val="12"/>
              </w:rPr>
              <w:t xml:space="preserve">муниципального района Сергиевский </w:t>
            </w:r>
          </w:p>
        </w:tc>
        <w:tc>
          <w:tcPr>
            <w:tcW w:w="3002" w:type="dxa"/>
            <w:shd w:val="clear" w:color="auto" w:fill="auto"/>
          </w:tcPr>
          <w:p w:rsidR="0021182D" w:rsidRPr="0021182D" w:rsidRDefault="0021182D" w:rsidP="0021182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1182D">
              <w:rPr>
                <w:rFonts w:ascii="Times New Roman" w:hAnsi="Times New Roman"/>
                <w:sz w:val="12"/>
                <w:szCs w:val="12"/>
              </w:rPr>
              <w:t>14022,00</w:t>
            </w:r>
          </w:p>
        </w:tc>
      </w:tr>
    </w:tbl>
    <w:p w:rsidR="0021182D" w:rsidRPr="0021182D" w:rsidRDefault="0021182D" w:rsidP="0021182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A6758" w:rsidRDefault="009A6758" w:rsidP="009A67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9A6758" w:rsidRPr="006049F3" w:rsidRDefault="009A6758" w:rsidP="009A67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КРАСНОСЕЛЬСКОЕ</w:t>
      </w:r>
    </w:p>
    <w:p w:rsidR="009A6758" w:rsidRPr="006049F3" w:rsidRDefault="009A6758" w:rsidP="009A67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A6758" w:rsidRPr="006049F3" w:rsidRDefault="009A6758" w:rsidP="009A67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A6758" w:rsidRPr="006049F3" w:rsidRDefault="009A6758" w:rsidP="009A675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A6758" w:rsidRPr="006049F3" w:rsidRDefault="009A6758" w:rsidP="009A675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049F3">
        <w:rPr>
          <w:rFonts w:ascii="Times New Roman" w:hAnsi="Times New Roman"/>
          <w:sz w:val="12"/>
          <w:szCs w:val="12"/>
        </w:rPr>
        <w:t>РЕШЕНИЕ</w:t>
      </w:r>
    </w:p>
    <w:p w:rsidR="009A6758" w:rsidRPr="006049F3" w:rsidRDefault="009A6758" w:rsidP="009A675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03 но</w:t>
      </w:r>
      <w:r w:rsidRPr="006049F3">
        <w:rPr>
          <w:rFonts w:ascii="Times New Roman" w:hAnsi="Times New Roman"/>
          <w:sz w:val="12"/>
          <w:szCs w:val="12"/>
        </w:rPr>
        <w:t xml:space="preserve">ября 2015г.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6049F3">
        <w:rPr>
          <w:rFonts w:ascii="Times New Roman" w:hAnsi="Times New Roman"/>
          <w:sz w:val="12"/>
          <w:szCs w:val="12"/>
        </w:rPr>
        <w:t xml:space="preserve">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                                                         №</w:t>
      </w:r>
      <w:r>
        <w:rPr>
          <w:rFonts w:ascii="Times New Roman" w:hAnsi="Times New Roman"/>
          <w:sz w:val="12"/>
          <w:szCs w:val="12"/>
        </w:rPr>
        <w:t>12а</w:t>
      </w:r>
    </w:p>
    <w:p w:rsidR="009A6758" w:rsidRPr="009A6758" w:rsidRDefault="009A6758" w:rsidP="009A67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58">
        <w:rPr>
          <w:rFonts w:ascii="Times New Roman" w:hAnsi="Times New Roman"/>
          <w:b/>
          <w:sz w:val="12"/>
          <w:szCs w:val="12"/>
        </w:rPr>
        <w:t>Об утверждении Положения «Об организации труда главы сельского поселения Красносельское   муниципального района Сергиевский»</w:t>
      </w:r>
    </w:p>
    <w:p w:rsidR="009A6758" w:rsidRPr="009A6758" w:rsidRDefault="009A6758" w:rsidP="009A675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A6758" w:rsidRPr="009A6758" w:rsidRDefault="009A6758" w:rsidP="009A6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6758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A6758">
        <w:rPr>
          <w:rFonts w:ascii="Times New Roman" w:hAnsi="Times New Roman"/>
          <w:bCs/>
          <w:sz w:val="12"/>
          <w:szCs w:val="12"/>
        </w:rPr>
        <w:t>сельского поселения Красносельское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9A6758">
        <w:rPr>
          <w:rFonts w:ascii="Times New Roman" w:hAnsi="Times New Roman"/>
          <w:bCs/>
          <w:sz w:val="12"/>
          <w:szCs w:val="12"/>
        </w:rPr>
        <w:t xml:space="preserve">муниципального района Сергиевский </w:t>
      </w:r>
    </w:p>
    <w:p w:rsidR="009A6758" w:rsidRPr="009A6758" w:rsidRDefault="009A6758" w:rsidP="009A6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6758">
        <w:rPr>
          <w:rFonts w:ascii="Times New Roman" w:hAnsi="Times New Roman"/>
          <w:sz w:val="12"/>
          <w:szCs w:val="12"/>
        </w:rPr>
        <w:t xml:space="preserve">Руководствуясь Федеральным законом от 06.10.2003 г. № 131-ФЗ  «Об общих принципах организации местного самоуправления в Российской Федерации»,   Уставом сельского поселения  Красносельское муниципального района Сергиевский, Собрание Представителей сельского поселения Красносельское муниципального района Сергиевский </w:t>
      </w:r>
    </w:p>
    <w:p w:rsidR="009A6758" w:rsidRPr="009A6758" w:rsidRDefault="009A6758" w:rsidP="009A675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A6758">
        <w:rPr>
          <w:rFonts w:ascii="Times New Roman" w:hAnsi="Times New Roman"/>
          <w:b/>
          <w:sz w:val="12"/>
          <w:szCs w:val="12"/>
        </w:rPr>
        <w:t>РЕШИЛО:</w:t>
      </w:r>
    </w:p>
    <w:p w:rsidR="009A6758" w:rsidRPr="009A6758" w:rsidRDefault="009A6758" w:rsidP="009A6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A6758">
        <w:rPr>
          <w:rFonts w:ascii="Times New Roman" w:hAnsi="Times New Roman"/>
          <w:sz w:val="12"/>
          <w:szCs w:val="12"/>
        </w:rPr>
        <w:t>Утвердить Положение «Об организации труда главы сельского поселения Красносельское  муниципального района Сергиевский»   (Приложение № 1).</w:t>
      </w:r>
    </w:p>
    <w:p w:rsidR="009A6758" w:rsidRPr="009A6758" w:rsidRDefault="009A6758" w:rsidP="009A6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9A6758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A6758" w:rsidRPr="009A6758" w:rsidRDefault="009A6758" w:rsidP="009A67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A6758">
        <w:rPr>
          <w:rFonts w:ascii="Times New Roman" w:hAnsi="Times New Roman"/>
          <w:sz w:val="12"/>
          <w:szCs w:val="12"/>
        </w:rPr>
        <w:t>3.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A6758">
        <w:rPr>
          <w:rFonts w:ascii="Times New Roman" w:hAnsi="Times New Roman"/>
          <w:sz w:val="12"/>
          <w:szCs w:val="12"/>
        </w:rPr>
        <w:t xml:space="preserve">Настоящее Решение вступает в силу со дня его подписания. </w:t>
      </w:r>
    </w:p>
    <w:p w:rsidR="009A6758" w:rsidRPr="009A6758" w:rsidRDefault="009A6758" w:rsidP="009A675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A6758">
        <w:rPr>
          <w:rFonts w:ascii="Times New Roman" w:hAnsi="Times New Roman"/>
          <w:sz w:val="12"/>
          <w:szCs w:val="12"/>
        </w:rPr>
        <w:t xml:space="preserve">Председатель собрания представителей </w:t>
      </w:r>
      <w:r>
        <w:rPr>
          <w:rFonts w:ascii="Times New Roman" w:hAnsi="Times New Roman"/>
          <w:sz w:val="12"/>
          <w:szCs w:val="12"/>
        </w:rPr>
        <w:t xml:space="preserve"> </w:t>
      </w:r>
      <w:r w:rsidRPr="009A6758">
        <w:rPr>
          <w:rFonts w:ascii="Times New Roman" w:hAnsi="Times New Roman"/>
          <w:sz w:val="12"/>
          <w:szCs w:val="12"/>
        </w:rPr>
        <w:t>сельского поселения Красносельское</w:t>
      </w:r>
    </w:p>
    <w:p w:rsidR="009A6758" w:rsidRDefault="009A6758" w:rsidP="009A675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A675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A6758" w:rsidRPr="009A6758" w:rsidRDefault="009A6758" w:rsidP="009A675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A6758">
        <w:rPr>
          <w:rFonts w:ascii="Times New Roman" w:hAnsi="Times New Roman"/>
          <w:sz w:val="12"/>
          <w:szCs w:val="12"/>
        </w:rPr>
        <w:t>Н.А. Каемова</w:t>
      </w:r>
    </w:p>
    <w:p w:rsidR="009A6758" w:rsidRPr="009A6758" w:rsidRDefault="009A6758" w:rsidP="009A675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A6758" w:rsidRPr="009A6758" w:rsidRDefault="009A6758" w:rsidP="009A675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A6758">
        <w:rPr>
          <w:rFonts w:ascii="Times New Roman" w:hAnsi="Times New Roman"/>
          <w:sz w:val="12"/>
          <w:szCs w:val="12"/>
        </w:rPr>
        <w:t>Глава сельского поселения Красносельское</w:t>
      </w:r>
    </w:p>
    <w:p w:rsidR="009A6758" w:rsidRDefault="009A6758" w:rsidP="009A675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A675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A6758" w:rsidRPr="009A6758" w:rsidRDefault="009A6758" w:rsidP="009A675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A6758">
        <w:rPr>
          <w:rFonts w:ascii="Times New Roman" w:hAnsi="Times New Roman"/>
          <w:sz w:val="12"/>
          <w:szCs w:val="12"/>
        </w:rPr>
        <w:t>В.Е.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9A6758">
        <w:rPr>
          <w:rFonts w:ascii="Times New Roman" w:hAnsi="Times New Roman"/>
          <w:sz w:val="12"/>
          <w:szCs w:val="12"/>
        </w:rPr>
        <w:t>Облыгин</w:t>
      </w:r>
      <w:proofErr w:type="spellEnd"/>
    </w:p>
    <w:p w:rsidR="009A6758" w:rsidRPr="009A6758" w:rsidRDefault="009A6758" w:rsidP="009A675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F5CA6" w:rsidRPr="00764B2D" w:rsidRDefault="005F5CA6" w:rsidP="005F5C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Приложение</w:t>
      </w:r>
    </w:p>
    <w:p w:rsidR="005F5CA6" w:rsidRPr="00764B2D" w:rsidRDefault="005F5CA6" w:rsidP="005F5C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Красносельское</w:t>
      </w:r>
    </w:p>
    <w:p w:rsidR="005F5CA6" w:rsidRPr="00764B2D" w:rsidRDefault="005F5CA6" w:rsidP="005F5C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F5CA6" w:rsidRPr="00764B2D" w:rsidRDefault="005F5CA6" w:rsidP="005F5C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№12а</w:t>
      </w:r>
      <w:r w:rsidRPr="00764B2D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03</w:t>
      </w:r>
      <w:r w:rsidRPr="00764B2D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но</w:t>
      </w:r>
      <w:r w:rsidRPr="00764B2D">
        <w:rPr>
          <w:rFonts w:ascii="Times New Roman" w:hAnsi="Times New Roman"/>
          <w:i/>
          <w:sz w:val="12"/>
          <w:szCs w:val="12"/>
        </w:rPr>
        <w:t>ября 2015 г.</w:t>
      </w:r>
    </w:p>
    <w:p w:rsidR="0076319B" w:rsidRDefault="0076319B" w:rsidP="007631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319B">
        <w:rPr>
          <w:rFonts w:ascii="Times New Roman" w:hAnsi="Times New Roman"/>
          <w:b/>
          <w:sz w:val="12"/>
          <w:szCs w:val="12"/>
        </w:rPr>
        <w:t>ПОЛОЖЕНИЕ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6319B">
        <w:rPr>
          <w:rFonts w:ascii="Times New Roman" w:hAnsi="Times New Roman"/>
          <w:b/>
          <w:sz w:val="12"/>
          <w:szCs w:val="12"/>
        </w:rPr>
        <w:t>ОБ ОРГАНИЗАЦИИ ТРУДА ГЛАВЫ СЕЛЬСКОГО ПОСЕЛЕНИЯ КРАСНОСЕЛЬСКОЕ</w:t>
      </w:r>
    </w:p>
    <w:p w:rsidR="0076319B" w:rsidRPr="0076319B" w:rsidRDefault="0076319B" w:rsidP="007631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319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</w:t>
      </w:r>
    </w:p>
    <w:p w:rsidR="0076319B" w:rsidRPr="0076319B" w:rsidRDefault="0076319B" w:rsidP="0076319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6319B" w:rsidRPr="0076319B" w:rsidRDefault="0076319B" w:rsidP="007631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319B">
        <w:rPr>
          <w:rFonts w:ascii="Times New Roman" w:hAnsi="Times New Roman"/>
          <w:b/>
          <w:sz w:val="12"/>
          <w:szCs w:val="12"/>
        </w:rPr>
        <w:t>Глава 1. Общие положения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 xml:space="preserve">1.1. Настоящее Положение разработано в соответствии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Красносельское муниципального района Сергиевский. 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lastRenderedPageBreak/>
        <w:t>1.2. Настоящее Положение регулирует порядок организации трудовых функций главы сельского поселения Красносельское муниципального района Сергиевский в связи с осуществлением возложенных на него полномочий: вступление в должность и освобождение от должности, денежное вознаграждение, предоставление отпуска, распорядок дня.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 xml:space="preserve">1.3. Настоящее Положение распространяется на главу сельского поселения Красносельское муниципального района Сергиевский (далее – главу поселения). </w:t>
      </w:r>
    </w:p>
    <w:p w:rsidR="0076319B" w:rsidRPr="0076319B" w:rsidRDefault="0076319B" w:rsidP="007631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319B">
        <w:rPr>
          <w:rFonts w:ascii="Times New Roman" w:hAnsi="Times New Roman"/>
          <w:b/>
          <w:sz w:val="12"/>
          <w:szCs w:val="12"/>
        </w:rPr>
        <w:t>Глава 2. Осуществление полномочий главы поселения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 xml:space="preserve">2.1. Глава поселения – высшее выборное должностное лицо поселения, избираемое Собранием представителей поселения из числа кандидатов, представленных конкурсной комиссией по результатам конкурса, возглавляющее Администрацию поселения. 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 xml:space="preserve">Глава поселения осуществляет свои полномочия на постоянной основе. 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2.2. Срок полномочий главы поселения определяется Уставом сельского поселения Красносельское муниципального района Сергиевский.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 xml:space="preserve">2.3. Глава поселения выполняет свои полномочия без заключения трудового договора. Основанием для осуществления трудовых функций и </w:t>
      </w:r>
      <w:proofErr w:type="gramStart"/>
      <w:r w:rsidRPr="0076319B">
        <w:rPr>
          <w:rFonts w:ascii="Times New Roman" w:hAnsi="Times New Roman"/>
          <w:sz w:val="12"/>
          <w:szCs w:val="12"/>
        </w:rPr>
        <w:t>обеспечения</w:t>
      </w:r>
      <w:proofErr w:type="gramEnd"/>
      <w:r w:rsidRPr="0076319B">
        <w:rPr>
          <w:rFonts w:ascii="Times New Roman" w:hAnsi="Times New Roman"/>
          <w:sz w:val="12"/>
          <w:szCs w:val="12"/>
        </w:rPr>
        <w:t xml:space="preserve"> трудовых прав (отпуск, командировки, денежные выплаты и иные права и функции, предусмотренные трудовым законодательством Российской Федерации) является распорядительный акт главы поселения.</w:t>
      </w:r>
    </w:p>
    <w:p w:rsidR="0076319B" w:rsidRPr="0076319B" w:rsidRDefault="0076319B" w:rsidP="0076319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 xml:space="preserve"> </w:t>
      </w:r>
    </w:p>
    <w:p w:rsidR="0076319B" w:rsidRPr="0076319B" w:rsidRDefault="0076319B" w:rsidP="007631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319B">
        <w:rPr>
          <w:rFonts w:ascii="Times New Roman" w:hAnsi="Times New Roman"/>
          <w:b/>
          <w:sz w:val="12"/>
          <w:szCs w:val="12"/>
        </w:rPr>
        <w:t>Глава 3. Гарантии трудовых прав главы поселения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3.1. Главе поселения гарантируется: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1) денежное вознаграждение и иные выплаты, предусмотренные действующим законодательством и  настоящим Положением;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2) ежегодный оплачиваемый отпуск;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3) пенсионное обеспечение за выслугу лет и пенсионное обеспечение членов семьи выборного должностного лица в случае его смерти, наступившей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Красносельское  муниципального района Сергиевский;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4) обязательное государственное страхование на случай причинения вреда здоровью и имуществу в связи с исполнением им должностных обязанностей в соответствие с федеральным законодательством, законодательством Самарской области, Уставом сельского поселения Красносельское муниципального района Сергиевский;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5) обязательное государственное социальное страхование на случай заболевания или потери трудоспособности  в течение срока осуществления им полномочий или по окончании этого срока, но наступивших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Красносельское  муниципального района Сергиевский.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3.2. Реализация гарантий, указанных в пункте 3.1. настоящего Положения, обеспечивается за счет средств бюджета сельского поселения Красносельское муниципального района Сергиевский.</w:t>
      </w:r>
    </w:p>
    <w:p w:rsidR="001814D2" w:rsidRDefault="001814D2" w:rsidP="007631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6319B" w:rsidRPr="0076319B" w:rsidRDefault="0076319B" w:rsidP="007631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319B">
        <w:rPr>
          <w:rFonts w:ascii="Times New Roman" w:hAnsi="Times New Roman"/>
          <w:b/>
          <w:sz w:val="12"/>
          <w:szCs w:val="12"/>
        </w:rPr>
        <w:t>Глава 4. Служебное время и время отдыха.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4.1. При осуществлении своих трудовых обязанностей глава поселения руководствуется следующим распорядком дня: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начало работы – в 8 часов 00 минут.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перерыв на обед – с 12 часов 00 минут до 13 часов 00 минут.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окончание работы – в 17 часов 00 минут.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Выходными днями являются суббота и воскресенье, а также праздничные дни, установленные нормативными правовыми актами РФ.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Окончание работы в предпраздничные дни осуществляется в 16 часов 00 минут.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 xml:space="preserve">4.2. Для выполнения своих полномочий главе поселения устанавливается ненормированный рабочий день. Глава поселения при необходимости эпизодически осуществляет свои трудовые функции за пределами установленной пунктом 4.1. настоящего Положения продолжительности рабочего времени. 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4.3. Главе поселения предоставляется ежегодный оплачиваемый отпуск с сохранением замещаемой должности выборного должностного лица, в частности: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4.3.1. Основной оплачиваемый отпуск продолжительностью 35 календарных дней.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 xml:space="preserve">4.3.2. Дополнительный оплачиваемый отпуск за выслугу лет продолжительностью 1 календарный день за каждый год осуществления трудовых функций, предусмотренных пунктом 4.5. настоящего Положения. 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 xml:space="preserve">4.4. По уважительным причинам главе поселения предоставляются отпуска без сохранения заработной платы общей продолжительностью не более 30 календарных дней в год. 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 xml:space="preserve">4.5. В выслугу лет, при исчислении дополнительного оплачиваемого отпуска, предусмотренного пунктом 4.3.2. настоящего Положения,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должностей муниципальной и государственной службы и приравненных к ним должностей, в том числе </w:t>
      </w:r>
      <w:proofErr w:type="gramStart"/>
      <w:r w:rsidRPr="0076319B">
        <w:rPr>
          <w:rFonts w:ascii="Times New Roman" w:hAnsi="Times New Roman"/>
          <w:sz w:val="12"/>
          <w:szCs w:val="12"/>
        </w:rPr>
        <w:t>периоды</w:t>
      </w:r>
      <w:proofErr w:type="gramEnd"/>
      <w:r w:rsidRPr="0076319B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 xml:space="preserve">4.6. Реализация права главы поселения на отдых осуществляется в соответствие с трудовым законодательством Российской Федерации на основании распоряжения главы поселения. </w:t>
      </w:r>
    </w:p>
    <w:p w:rsidR="0076319B" w:rsidRPr="0076319B" w:rsidRDefault="0076319B" w:rsidP="0076319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6319B" w:rsidRPr="0076319B" w:rsidRDefault="0076319B" w:rsidP="007631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319B">
        <w:rPr>
          <w:rFonts w:ascii="Times New Roman" w:hAnsi="Times New Roman"/>
          <w:b/>
          <w:sz w:val="12"/>
          <w:szCs w:val="12"/>
        </w:rPr>
        <w:t>Глава 5. Денежное вознаграждение и иные выплаты, осуществляемые главе поселения</w:t>
      </w:r>
    </w:p>
    <w:p w:rsidR="0076319B" w:rsidRPr="0076319B" w:rsidRDefault="0076319B" w:rsidP="007631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319B">
        <w:rPr>
          <w:rFonts w:ascii="Times New Roman" w:hAnsi="Times New Roman"/>
          <w:b/>
          <w:sz w:val="12"/>
          <w:szCs w:val="12"/>
        </w:rPr>
        <w:t>в связи с выполнением им своих полномочий.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 xml:space="preserve">5.1. Фонд оплаты труда главы поселения формируется за счет средств бюджета сельского поселения Красносельское. 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 xml:space="preserve">5.2. Должностной оклад  главы поселения устанавливается согласно Приложению № 1 к настоящему Положению. 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 xml:space="preserve">5.3. Размер должностного оклада главы поселения устанавливается (индексируется) в порядке и сроки, предусмотренные для муниципальных служащих муниципального района Сергиевский.  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 xml:space="preserve">5.4. Оплата труда главы поселения производится в виде денежного содержания, которое состоит из должностного оклада главы поселения и дополнительных выплат, определяемых настоящим Положением. 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 xml:space="preserve">5.5. Дополнительные выплаты главы поселения состоят </w:t>
      </w:r>
      <w:proofErr w:type="gramStart"/>
      <w:r w:rsidRPr="0076319B">
        <w:rPr>
          <w:rFonts w:ascii="Times New Roman" w:hAnsi="Times New Roman"/>
          <w:sz w:val="12"/>
          <w:szCs w:val="12"/>
        </w:rPr>
        <w:t>из</w:t>
      </w:r>
      <w:proofErr w:type="gramEnd"/>
      <w:r w:rsidRPr="0076319B">
        <w:rPr>
          <w:rFonts w:ascii="Times New Roman" w:hAnsi="Times New Roman"/>
          <w:sz w:val="12"/>
          <w:szCs w:val="12"/>
        </w:rPr>
        <w:t>: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 xml:space="preserve">ежемесячного денежного поощрения; 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денежного поощрения за выполнение особо важных и сложных заданий;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единовременной выплаты при предоставлении ежегодного оплачиваемого отпуска;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ежемесячной процентной надбавки за особые условия работы;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ежемесячной процентной надбавки за выслугу лет;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материальная помощь.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 xml:space="preserve">5.5.1. Главе поселения выплачивается ежемесячное денежное поощрение в размере до 25 % от должностного оклада. 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 xml:space="preserve">5.5.2. Главе поселения выплачивается денежное поощрение за выполнение особо важных и сложных заданий по итогам работы за полугодие и год. 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 xml:space="preserve">Денежная выплата, предусмотренная настоящим пунктом, выплачивается на основании распоряжения Главы поселения.  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lastRenderedPageBreak/>
        <w:t>5.5.3. Главе поселения выплачивается единовременная выплата при предоставлении ежегодного оплачиваемого отпуска один раз в год в размере 1 должностного оклада.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5.5.4. Главе поселения может быть выплачена  единовременная премия  в размере не более одного должностного оклада к праздничным датам, а также за выполнение особо важных и сложных заданий, в пределах утвержденных ассигнований.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5.5.5. Главе поселения может выплачиваться ежемесячная процентная надбавка к должностному окладу за особые условия работы в размере до 100% от должностного оклада.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К особым условиям труда главы поселения относятся: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сложность, срочность и повышенное качество работы;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выполнение непредвиденных, особо важных и ответственных работ;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иные условия, требующие высокой профессиональной подготовки и квалификации при принятии управленческих решений.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5.5.6. Главе поселения выплачивается ежемесячная процентная надбавка за выслугу лет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32"/>
        <w:gridCol w:w="2514"/>
      </w:tblGrid>
      <w:tr w:rsidR="0076319B" w:rsidRPr="0076319B" w:rsidTr="0076319B">
        <w:tc>
          <w:tcPr>
            <w:tcW w:w="567" w:type="dxa"/>
            <w:shd w:val="clear" w:color="auto" w:fill="auto"/>
          </w:tcPr>
          <w:p w:rsidR="0076319B" w:rsidRPr="0076319B" w:rsidRDefault="0076319B" w:rsidP="0076319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319B">
              <w:rPr>
                <w:rFonts w:ascii="Times New Roman" w:hAnsi="Times New Roman"/>
                <w:sz w:val="12"/>
                <w:szCs w:val="12"/>
              </w:rPr>
              <w:t>№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76319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76319B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432" w:type="dxa"/>
            <w:shd w:val="clear" w:color="auto" w:fill="auto"/>
          </w:tcPr>
          <w:p w:rsidR="0076319B" w:rsidRPr="0076319B" w:rsidRDefault="0076319B" w:rsidP="0076319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319B">
              <w:rPr>
                <w:rFonts w:ascii="Times New Roman" w:hAnsi="Times New Roman"/>
                <w:sz w:val="12"/>
                <w:szCs w:val="12"/>
              </w:rPr>
              <w:t>При стаже муниципальной службы и замещения выборных должностей</w:t>
            </w:r>
          </w:p>
        </w:tc>
        <w:tc>
          <w:tcPr>
            <w:tcW w:w="2514" w:type="dxa"/>
            <w:shd w:val="clear" w:color="auto" w:fill="auto"/>
          </w:tcPr>
          <w:p w:rsidR="0076319B" w:rsidRPr="0076319B" w:rsidRDefault="0076319B" w:rsidP="0076319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319B">
              <w:rPr>
                <w:rFonts w:ascii="Times New Roman" w:hAnsi="Times New Roman"/>
                <w:sz w:val="12"/>
                <w:szCs w:val="12"/>
              </w:rPr>
              <w:t>В процентах должностного оклада</w:t>
            </w:r>
          </w:p>
        </w:tc>
      </w:tr>
      <w:tr w:rsidR="0076319B" w:rsidRPr="0076319B" w:rsidTr="0076319B">
        <w:tc>
          <w:tcPr>
            <w:tcW w:w="567" w:type="dxa"/>
            <w:shd w:val="clear" w:color="auto" w:fill="auto"/>
          </w:tcPr>
          <w:p w:rsidR="0076319B" w:rsidRPr="0076319B" w:rsidRDefault="0076319B" w:rsidP="0076319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319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432" w:type="dxa"/>
            <w:shd w:val="clear" w:color="auto" w:fill="auto"/>
          </w:tcPr>
          <w:p w:rsidR="0076319B" w:rsidRPr="0076319B" w:rsidRDefault="0076319B" w:rsidP="0076319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319B">
              <w:rPr>
                <w:rFonts w:ascii="Times New Roman" w:hAnsi="Times New Roman"/>
                <w:sz w:val="12"/>
                <w:szCs w:val="12"/>
              </w:rPr>
              <w:t>от 1 до 5 лет</w:t>
            </w:r>
          </w:p>
        </w:tc>
        <w:tc>
          <w:tcPr>
            <w:tcW w:w="2514" w:type="dxa"/>
            <w:shd w:val="clear" w:color="auto" w:fill="auto"/>
          </w:tcPr>
          <w:p w:rsidR="0076319B" w:rsidRPr="0076319B" w:rsidRDefault="0076319B" w:rsidP="0076319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319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76319B" w:rsidRPr="0076319B" w:rsidTr="0076319B">
        <w:tc>
          <w:tcPr>
            <w:tcW w:w="567" w:type="dxa"/>
            <w:shd w:val="clear" w:color="auto" w:fill="auto"/>
          </w:tcPr>
          <w:p w:rsidR="0076319B" w:rsidRPr="0076319B" w:rsidRDefault="0076319B" w:rsidP="0076319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319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432" w:type="dxa"/>
            <w:shd w:val="clear" w:color="auto" w:fill="auto"/>
          </w:tcPr>
          <w:p w:rsidR="0076319B" w:rsidRPr="0076319B" w:rsidRDefault="0076319B" w:rsidP="0076319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319B">
              <w:rPr>
                <w:rFonts w:ascii="Times New Roman" w:hAnsi="Times New Roman"/>
                <w:sz w:val="12"/>
                <w:szCs w:val="12"/>
              </w:rPr>
              <w:t>от 5 до 10 лет</w:t>
            </w:r>
          </w:p>
        </w:tc>
        <w:tc>
          <w:tcPr>
            <w:tcW w:w="2514" w:type="dxa"/>
            <w:shd w:val="clear" w:color="auto" w:fill="auto"/>
          </w:tcPr>
          <w:p w:rsidR="0076319B" w:rsidRPr="0076319B" w:rsidRDefault="0076319B" w:rsidP="0076319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319B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76319B" w:rsidRPr="0076319B" w:rsidTr="0076319B">
        <w:tc>
          <w:tcPr>
            <w:tcW w:w="567" w:type="dxa"/>
            <w:shd w:val="clear" w:color="auto" w:fill="auto"/>
          </w:tcPr>
          <w:p w:rsidR="0076319B" w:rsidRPr="0076319B" w:rsidRDefault="0076319B" w:rsidP="0076319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319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432" w:type="dxa"/>
            <w:shd w:val="clear" w:color="auto" w:fill="auto"/>
          </w:tcPr>
          <w:p w:rsidR="0076319B" w:rsidRPr="0076319B" w:rsidRDefault="0076319B" w:rsidP="0076319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319B">
              <w:rPr>
                <w:rFonts w:ascii="Times New Roman" w:hAnsi="Times New Roman"/>
                <w:sz w:val="12"/>
                <w:szCs w:val="12"/>
              </w:rPr>
              <w:t>от 10 до 15 лет</w:t>
            </w:r>
          </w:p>
        </w:tc>
        <w:tc>
          <w:tcPr>
            <w:tcW w:w="2514" w:type="dxa"/>
            <w:shd w:val="clear" w:color="auto" w:fill="auto"/>
          </w:tcPr>
          <w:p w:rsidR="0076319B" w:rsidRPr="0076319B" w:rsidRDefault="0076319B" w:rsidP="0076319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319B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76319B" w:rsidRPr="0076319B" w:rsidTr="0076319B">
        <w:tc>
          <w:tcPr>
            <w:tcW w:w="567" w:type="dxa"/>
            <w:shd w:val="clear" w:color="auto" w:fill="auto"/>
          </w:tcPr>
          <w:p w:rsidR="0076319B" w:rsidRPr="0076319B" w:rsidRDefault="0076319B" w:rsidP="0076319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319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432" w:type="dxa"/>
            <w:shd w:val="clear" w:color="auto" w:fill="auto"/>
          </w:tcPr>
          <w:p w:rsidR="0076319B" w:rsidRPr="0076319B" w:rsidRDefault="0076319B" w:rsidP="0076319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319B">
              <w:rPr>
                <w:rFonts w:ascii="Times New Roman" w:hAnsi="Times New Roman"/>
                <w:sz w:val="12"/>
                <w:szCs w:val="12"/>
              </w:rPr>
              <w:t>свыше 15 лет</w:t>
            </w:r>
          </w:p>
        </w:tc>
        <w:tc>
          <w:tcPr>
            <w:tcW w:w="2514" w:type="dxa"/>
            <w:shd w:val="clear" w:color="auto" w:fill="auto"/>
          </w:tcPr>
          <w:p w:rsidR="0076319B" w:rsidRPr="0076319B" w:rsidRDefault="0076319B" w:rsidP="0076319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319B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</w:tbl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 xml:space="preserve">В выслугу лет, при исчислении ежемесячной процентной надбавки, указанной в настоящем пункте,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 должностей муниципальной и государственной службы и приравненных к ним должностей, в том числе </w:t>
      </w:r>
      <w:proofErr w:type="gramStart"/>
      <w:r w:rsidRPr="0076319B">
        <w:rPr>
          <w:rFonts w:ascii="Times New Roman" w:hAnsi="Times New Roman"/>
          <w:sz w:val="12"/>
          <w:szCs w:val="12"/>
        </w:rPr>
        <w:t>периоды</w:t>
      </w:r>
      <w:proofErr w:type="gramEnd"/>
      <w:r w:rsidRPr="0076319B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 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5.5.7. Оказание главе поселения материальной помощи производится однократно в течение календарного года, в размере 1  должностного оклада, на основании распоряжения главы поселения.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 xml:space="preserve">5.6. Дополнительные выплаты главы поселения устанавливаются распоряжением главы поселения. 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5.7. В случае наличия у главы поселения квалификационного разряда, ранее установленного ему как муниципальному служащему, после вступления в должность главе поселения сохраняется ежемесячная процентная надбавка за квалификационный разряд в том же размере.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 xml:space="preserve">5.8. Экономия фонда оплаты труда может направляться на дополнительные выплаты должностным лицам администрации сельского поселения Красносельское, в том числе главе поселения.  </w:t>
      </w:r>
    </w:p>
    <w:p w:rsidR="001814D2" w:rsidRDefault="001814D2" w:rsidP="007631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6319B" w:rsidRPr="0076319B" w:rsidRDefault="0076319B" w:rsidP="007631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319B">
        <w:rPr>
          <w:rFonts w:ascii="Times New Roman" w:hAnsi="Times New Roman"/>
          <w:b/>
          <w:sz w:val="12"/>
          <w:szCs w:val="12"/>
        </w:rPr>
        <w:t>6. Порядок формирования фонда оплаты труда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 xml:space="preserve">6.1. При формировании </w:t>
      </w:r>
      <w:proofErr w:type="gramStart"/>
      <w:r w:rsidRPr="0076319B">
        <w:rPr>
          <w:rFonts w:ascii="Times New Roman" w:hAnsi="Times New Roman"/>
          <w:sz w:val="12"/>
          <w:szCs w:val="12"/>
        </w:rPr>
        <w:t>фонда оплаты труда главы поселения</w:t>
      </w:r>
      <w:proofErr w:type="gramEnd"/>
      <w:r w:rsidRPr="0076319B">
        <w:rPr>
          <w:rFonts w:ascii="Times New Roman" w:hAnsi="Times New Roman"/>
          <w:sz w:val="12"/>
          <w:szCs w:val="12"/>
        </w:rPr>
        <w:t xml:space="preserve"> предусматриваются финансовые средства (в расчете на год):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- на выплату должностных окладов главы поселения  – 12 должностных окладов в год;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 xml:space="preserve">- на выплату ежемесячного денежного поощрения – 3 </w:t>
      </w:r>
      <w:proofErr w:type="gramStart"/>
      <w:r w:rsidRPr="0076319B">
        <w:rPr>
          <w:rFonts w:ascii="Times New Roman" w:hAnsi="Times New Roman"/>
          <w:sz w:val="12"/>
          <w:szCs w:val="12"/>
        </w:rPr>
        <w:t>должностных</w:t>
      </w:r>
      <w:proofErr w:type="gramEnd"/>
      <w:r w:rsidRPr="0076319B">
        <w:rPr>
          <w:rFonts w:ascii="Times New Roman" w:hAnsi="Times New Roman"/>
          <w:sz w:val="12"/>
          <w:szCs w:val="12"/>
        </w:rPr>
        <w:t xml:space="preserve"> оклада в год;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- на выплату денежного поощрения за выполнение особо важных и сложных заданий, выплачиваемого по итогам работы за полугодие и год – 1 должностной оклад в год;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- на единовременную выплату при предоставлении ежегодного оплачиваемого отпуска один раз в год – 1 должностной оклад в год;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- на выплату ежемесячной процентной надбавки за особые условия работы – исходя из размера надбавок, установленных штатным расписанием на текущий год;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- на выплату ежемесячной процентной надбавки за выслугу лет – исходя из размера надбавок, установленных штатным расписанием на текущий год;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- на выплату материальной помощи - 1 должностной оклад в год;</w:t>
      </w:r>
    </w:p>
    <w:p w:rsidR="0076319B" w:rsidRPr="0076319B" w:rsidRDefault="0076319B" w:rsidP="0076319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6319B">
        <w:rPr>
          <w:rFonts w:ascii="Times New Roman" w:hAnsi="Times New Roman"/>
          <w:sz w:val="12"/>
          <w:szCs w:val="12"/>
        </w:rPr>
        <w:t>- на выплату ежемесячной процентной надбавки за квалификационный разряд – исходя из размера надбавок, установленных штатным расписанием на текущий год.</w:t>
      </w:r>
    </w:p>
    <w:p w:rsidR="0076319B" w:rsidRPr="0076319B" w:rsidRDefault="0076319B" w:rsidP="0076319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319B">
        <w:rPr>
          <w:rFonts w:ascii="Times New Roman" w:hAnsi="Times New Roman"/>
          <w:i/>
          <w:sz w:val="12"/>
          <w:szCs w:val="12"/>
        </w:rPr>
        <w:t>Приложение № 1</w:t>
      </w:r>
    </w:p>
    <w:p w:rsidR="0076319B" w:rsidRPr="0076319B" w:rsidRDefault="0076319B" w:rsidP="0076319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319B">
        <w:rPr>
          <w:rFonts w:ascii="Times New Roman" w:hAnsi="Times New Roman"/>
          <w:i/>
          <w:sz w:val="12"/>
          <w:szCs w:val="12"/>
        </w:rPr>
        <w:t>к Положению об организации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76319B">
        <w:rPr>
          <w:rFonts w:ascii="Times New Roman" w:hAnsi="Times New Roman"/>
          <w:i/>
          <w:sz w:val="12"/>
          <w:szCs w:val="12"/>
        </w:rPr>
        <w:t>труда главы сельского поселения Красносельское</w:t>
      </w:r>
    </w:p>
    <w:p w:rsidR="0076319B" w:rsidRDefault="0076319B" w:rsidP="0076319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319B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1814D2" w:rsidRPr="0076319B" w:rsidRDefault="001814D2" w:rsidP="0076319B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</w:rPr>
      </w:pPr>
    </w:p>
    <w:p w:rsidR="0076319B" w:rsidRPr="0076319B" w:rsidRDefault="0076319B" w:rsidP="007631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319B">
        <w:rPr>
          <w:rFonts w:ascii="Times New Roman" w:hAnsi="Times New Roman"/>
          <w:b/>
          <w:sz w:val="12"/>
          <w:szCs w:val="12"/>
        </w:rPr>
        <w:t>Должностной оклад главы сельского поселения  Красносельское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6319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3002"/>
      </w:tblGrid>
      <w:tr w:rsidR="0076319B" w:rsidRPr="0076319B" w:rsidTr="0076319B">
        <w:trPr>
          <w:trHeight w:val="64"/>
        </w:trPr>
        <w:tc>
          <w:tcPr>
            <w:tcW w:w="4511" w:type="dxa"/>
            <w:shd w:val="clear" w:color="auto" w:fill="auto"/>
          </w:tcPr>
          <w:p w:rsidR="0076319B" w:rsidRPr="0076319B" w:rsidRDefault="0076319B" w:rsidP="0076319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319B">
              <w:rPr>
                <w:rFonts w:ascii="Times New Roman" w:hAnsi="Times New Roman"/>
                <w:sz w:val="12"/>
                <w:szCs w:val="12"/>
              </w:rPr>
              <w:t xml:space="preserve">Наименование должности </w:t>
            </w:r>
          </w:p>
        </w:tc>
        <w:tc>
          <w:tcPr>
            <w:tcW w:w="3002" w:type="dxa"/>
            <w:shd w:val="clear" w:color="auto" w:fill="auto"/>
          </w:tcPr>
          <w:p w:rsidR="0076319B" w:rsidRPr="0076319B" w:rsidRDefault="0076319B" w:rsidP="0076319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319B">
              <w:rPr>
                <w:rFonts w:ascii="Times New Roman" w:hAnsi="Times New Roman"/>
                <w:sz w:val="12"/>
                <w:szCs w:val="12"/>
              </w:rPr>
              <w:t>Должностной оклад, руб.</w:t>
            </w:r>
          </w:p>
        </w:tc>
      </w:tr>
      <w:tr w:rsidR="0076319B" w:rsidRPr="0076319B" w:rsidTr="0076319B">
        <w:tc>
          <w:tcPr>
            <w:tcW w:w="4511" w:type="dxa"/>
            <w:shd w:val="clear" w:color="auto" w:fill="auto"/>
          </w:tcPr>
          <w:p w:rsidR="0076319B" w:rsidRPr="0076319B" w:rsidRDefault="0076319B" w:rsidP="0076319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319B">
              <w:rPr>
                <w:rFonts w:ascii="Times New Roman" w:hAnsi="Times New Roman"/>
                <w:sz w:val="12"/>
                <w:szCs w:val="12"/>
              </w:rPr>
              <w:t>Глава сельского поселения Красносельское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6319B">
              <w:rPr>
                <w:rFonts w:ascii="Times New Roman" w:hAnsi="Times New Roman"/>
                <w:sz w:val="12"/>
                <w:szCs w:val="12"/>
              </w:rPr>
              <w:t xml:space="preserve">муниципального района Сергиевский </w:t>
            </w:r>
          </w:p>
        </w:tc>
        <w:tc>
          <w:tcPr>
            <w:tcW w:w="3002" w:type="dxa"/>
            <w:shd w:val="clear" w:color="auto" w:fill="auto"/>
          </w:tcPr>
          <w:p w:rsidR="0076319B" w:rsidRPr="0076319B" w:rsidRDefault="0076319B" w:rsidP="0076319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6319B">
              <w:rPr>
                <w:rFonts w:ascii="Times New Roman" w:hAnsi="Times New Roman"/>
                <w:sz w:val="12"/>
                <w:szCs w:val="12"/>
              </w:rPr>
              <w:t>14022,00</w:t>
            </w:r>
          </w:p>
        </w:tc>
      </w:tr>
    </w:tbl>
    <w:p w:rsidR="0076319B" w:rsidRPr="0076319B" w:rsidRDefault="0076319B" w:rsidP="0076319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F53DB" w:rsidRDefault="00DF53DB" w:rsidP="00DF53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F53DB" w:rsidRPr="006049F3" w:rsidRDefault="00DF53DB" w:rsidP="00DF53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</w:t>
      </w:r>
      <w:r w:rsidR="008B793A">
        <w:rPr>
          <w:rFonts w:ascii="Times New Roman" w:hAnsi="Times New Roman"/>
          <w:b/>
          <w:sz w:val="12"/>
          <w:szCs w:val="12"/>
        </w:rPr>
        <w:t>УТУЗОВСКИЙ</w:t>
      </w:r>
    </w:p>
    <w:p w:rsidR="00DF53DB" w:rsidRPr="006049F3" w:rsidRDefault="00DF53DB" w:rsidP="00DF53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F53DB" w:rsidRPr="006049F3" w:rsidRDefault="00DF53DB" w:rsidP="00DF53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F53DB" w:rsidRPr="006049F3" w:rsidRDefault="00DF53DB" w:rsidP="00DF53D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F53DB" w:rsidRPr="006049F3" w:rsidRDefault="00DF53DB" w:rsidP="00DF53D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049F3">
        <w:rPr>
          <w:rFonts w:ascii="Times New Roman" w:hAnsi="Times New Roman"/>
          <w:sz w:val="12"/>
          <w:szCs w:val="12"/>
        </w:rPr>
        <w:t>РЕШЕНИЕ</w:t>
      </w:r>
    </w:p>
    <w:p w:rsidR="00DF53DB" w:rsidRPr="006049F3" w:rsidRDefault="00DF53DB" w:rsidP="00DF53D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03 но</w:t>
      </w:r>
      <w:r w:rsidRPr="006049F3">
        <w:rPr>
          <w:rFonts w:ascii="Times New Roman" w:hAnsi="Times New Roman"/>
          <w:sz w:val="12"/>
          <w:szCs w:val="12"/>
        </w:rPr>
        <w:t xml:space="preserve">ября 2015г.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6049F3">
        <w:rPr>
          <w:rFonts w:ascii="Times New Roman" w:hAnsi="Times New Roman"/>
          <w:sz w:val="12"/>
          <w:szCs w:val="12"/>
        </w:rPr>
        <w:t xml:space="preserve">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                                                         №</w:t>
      </w:r>
      <w:r w:rsidR="008B793A">
        <w:rPr>
          <w:rFonts w:ascii="Times New Roman" w:hAnsi="Times New Roman"/>
          <w:sz w:val="12"/>
          <w:szCs w:val="12"/>
        </w:rPr>
        <w:t>9/1</w:t>
      </w:r>
    </w:p>
    <w:p w:rsidR="008B793A" w:rsidRPr="008B793A" w:rsidRDefault="008B793A" w:rsidP="008B793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B793A">
        <w:rPr>
          <w:rFonts w:ascii="Times New Roman" w:hAnsi="Times New Roman"/>
          <w:b/>
          <w:sz w:val="12"/>
          <w:szCs w:val="12"/>
        </w:rPr>
        <w:t>Об утверждении Положения «Об организации труда главы сельского поселения Кутузовский  муниципального района Сергиевский»</w:t>
      </w:r>
    </w:p>
    <w:p w:rsidR="008B793A" w:rsidRPr="008B793A" w:rsidRDefault="008B793A" w:rsidP="008B793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B793A" w:rsidRPr="008B793A" w:rsidRDefault="008B793A" w:rsidP="008B793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793A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8B793A">
        <w:rPr>
          <w:rFonts w:ascii="Times New Roman" w:hAnsi="Times New Roman"/>
          <w:bCs/>
          <w:sz w:val="12"/>
          <w:szCs w:val="12"/>
        </w:rPr>
        <w:t>сельского поселения Кутузовский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8B793A">
        <w:rPr>
          <w:rFonts w:ascii="Times New Roman" w:hAnsi="Times New Roman"/>
          <w:bCs/>
          <w:sz w:val="12"/>
          <w:szCs w:val="12"/>
        </w:rPr>
        <w:t xml:space="preserve">муниципального района Сергиевский </w:t>
      </w:r>
    </w:p>
    <w:p w:rsidR="008B793A" w:rsidRPr="008B793A" w:rsidRDefault="008B793A" w:rsidP="008B793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793A">
        <w:rPr>
          <w:rFonts w:ascii="Times New Roman" w:hAnsi="Times New Roman"/>
          <w:sz w:val="12"/>
          <w:szCs w:val="12"/>
        </w:rPr>
        <w:t xml:space="preserve">Руководствуясь Федеральным законом от 06.10.2003 г. № 131-ФЗ  «Об общих принципах организации местного самоуправления в Российской Федерации»,   Уставом сельского поселения Кутузовский муниципального района Сергиевский, Собрание представителей сельского поселения Кутузовский муниципального района Сергиевский </w:t>
      </w:r>
    </w:p>
    <w:p w:rsidR="008B793A" w:rsidRPr="008B793A" w:rsidRDefault="008B793A" w:rsidP="008B793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B793A">
        <w:rPr>
          <w:rFonts w:ascii="Times New Roman" w:hAnsi="Times New Roman"/>
          <w:b/>
          <w:sz w:val="12"/>
          <w:szCs w:val="12"/>
        </w:rPr>
        <w:t>РЕШИЛО:</w:t>
      </w:r>
    </w:p>
    <w:p w:rsidR="008B793A" w:rsidRPr="008B793A" w:rsidRDefault="008B793A" w:rsidP="008B793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B793A">
        <w:rPr>
          <w:rFonts w:ascii="Times New Roman" w:hAnsi="Times New Roman"/>
          <w:sz w:val="12"/>
          <w:szCs w:val="12"/>
        </w:rPr>
        <w:t>Утвердить Положение «Об организации труда главы сельского поселения Кутузовский  муниципального района Сергиевский» (Приложение № 1).</w:t>
      </w:r>
    </w:p>
    <w:p w:rsidR="008B793A" w:rsidRPr="008B793A" w:rsidRDefault="008B793A" w:rsidP="008B793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8B793A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8B793A" w:rsidRPr="008B793A" w:rsidRDefault="008B793A" w:rsidP="008B793A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8B793A">
        <w:rPr>
          <w:rFonts w:ascii="Times New Roman" w:hAnsi="Times New Roman"/>
          <w:sz w:val="12"/>
          <w:szCs w:val="12"/>
        </w:rPr>
        <w:t xml:space="preserve"> 2.1.  Решение Собрания представителей сельского поселения Кутузовский муниципального района Сергиевский № 27 от 24.07.2008 г. «Об утверждении Положения «Об организации труда главы сельского поселения Кутузовский  муниципального района Сергиевский»»;</w:t>
      </w:r>
    </w:p>
    <w:p w:rsidR="008B793A" w:rsidRPr="008B793A" w:rsidRDefault="008B793A" w:rsidP="008B793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793A">
        <w:rPr>
          <w:rFonts w:ascii="Times New Roman" w:hAnsi="Times New Roman"/>
          <w:sz w:val="12"/>
          <w:szCs w:val="12"/>
        </w:rPr>
        <w:t>2.2. Решение Собрания представителей сельского поселения Кутузовский муниципального района Сергиевский от 19.12.2008 г. № 42 «О внесении изменений в Решение Собрания представителей сельского поселения Кутузовский муниципального района Сергиевский от 24.07.2008 г. № 27 «Об утверждении Положения «Об организации труда главы сельского поселения Кутузовский муниципального района Сергиевский»»;</w:t>
      </w:r>
    </w:p>
    <w:p w:rsidR="008B793A" w:rsidRPr="008B793A" w:rsidRDefault="008B793A" w:rsidP="008B793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793A">
        <w:rPr>
          <w:rFonts w:ascii="Times New Roman" w:hAnsi="Times New Roman"/>
          <w:sz w:val="12"/>
          <w:szCs w:val="12"/>
        </w:rPr>
        <w:lastRenderedPageBreak/>
        <w:t>2.3. Решение Собрания представителей сельского поселения Кутузовский муниципального района Сергиевский от  29.09.2009 г. № 13 «О внесении изменений в Решение Собрания представителей сельского поселения Кутузовский муниципального района Сергиевский от 24.07.2008 г. № 27 «Об утверждении Положения «Об организации  труда главы сельского поселения  Кутузовский муниципального района Сергиевский»»;</w:t>
      </w:r>
    </w:p>
    <w:p w:rsidR="008B793A" w:rsidRPr="008B793A" w:rsidRDefault="008B793A" w:rsidP="008B793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793A">
        <w:rPr>
          <w:rFonts w:ascii="Times New Roman" w:hAnsi="Times New Roman"/>
          <w:sz w:val="12"/>
          <w:szCs w:val="12"/>
        </w:rPr>
        <w:t>2.4.  Решение Собрания представителей сельского поселения Кутузовский муниципального района Сергиевский от 30.12.2011 г. № 22 «О внесении изменений в Решение Собрания представителей сельского поселения Кутузовский муниципального района Сергиевский от 24.07.2008 г. № 27 «Об утверждении Положения «Об организации труда главы сельского поселения Кутузовский муниципального района Сергиевский»».</w:t>
      </w:r>
    </w:p>
    <w:p w:rsidR="008B793A" w:rsidRPr="008B793A" w:rsidRDefault="008B793A" w:rsidP="008B793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793A">
        <w:rPr>
          <w:rFonts w:ascii="Times New Roman" w:hAnsi="Times New Roman"/>
          <w:sz w:val="12"/>
          <w:szCs w:val="12"/>
        </w:rPr>
        <w:t>2.5. Решение Собрания представителей сельского поселения Кутузовский муниципального района Сергиевский от  27.12.2012 г. № 23 «О внесении изменений в Решение Собрания представителей сельского поселения Кутузовский муниципального района Сергиевский от 24.07.2008 г. № 27 «Об утверждении Положения «Об организации  труда главы сельского поселения  Кутузовский муниципального района Сергиевский»»;</w:t>
      </w:r>
    </w:p>
    <w:p w:rsidR="008B793A" w:rsidRPr="008B793A" w:rsidRDefault="008B793A" w:rsidP="008B793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793A">
        <w:rPr>
          <w:rFonts w:ascii="Times New Roman" w:hAnsi="Times New Roman"/>
          <w:sz w:val="12"/>
          <w:szCs w:val="12"/>
        </w:rPr>
        <w:t>2.6. Решение Собрания представителей сельского поселения Кутузовский муниципального района Сергиевский от  26.09.2013 г. № 19 «О внесении изменений в Решение Собрания представителей сельского поселения Кутузовский муниципального района Сергиевский от 24.07.2008 г. № 27 «Об утверждении Положения «Об организации  труда главы сельского поселения  Кутузовский муниципального района Сергиевский»»;</w:t>
      </w:r>
    </w:p>
    <w:p w:rsidR="008B793A" w:rsidRPr="008B793A" w:rsidRDefault="008B793A" w:rsidP="008B793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8B793A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8B793A" w:rsidRPr="008B793A" w:rsidRDefault="008B793A" w:rsidP="008B793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793A">
        <w:rPr>
          <w:rFonts w:ascii="Times New Roman" w:hAnsi="Times New Roman"/>
          <w:sz w:val="12"/>
          <w:szCs w:val="12"/>
        </w:rPr>
        <w:t>4.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B793A">
        <w:rPr>
          <w:rFonts w:ascii="Times New Roman" w:hAnsi="Times New Roman"/>
          <w:sz w:val="12"/>
          <w:szCs w:val="12"/>
        </w:rPr>
        <w:t xml:space="preserve">Настоящее Решение вступает в силу со дня его подписания. </w:t>
      </w:r>
    </w:p>
    <w:p w:rsidR="008B793A" w:rsidRPr="008B793A" w:rsidRDefault="008B793A" w:rsidP="008B793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B793A">
        <w:rPr>
          <w:rFonts w:ascii="Times New Roman" w:hAnsi="Times New Roman"/>
          <w:sz w:val="12"/>
          <w:szCs w:val="12"/>
        </w:rPr>
        <w:t>Председатель Собрания представителей сельского поселения Кутузовский</w:t>
      </w:r>
    </w:p>
    <w:p w:rsidR="008B793A" w:rsidRDefault="008B793A" w:rsidP="008B793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B793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B793A" w:rsidRPr="008B793A" w:rsidRDefault="008B793A" w:rsidP="008B793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B793A">
        <w:rPr>
          <w:rFonts w:ascii="Times New Roman" w:hAnsi="Times New Roman"/>
          <w:sz w:val="12"/>
          <w:szCs w:val="12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8B793A">
        <w:rPr>
          <w:rFonts w:ascii="Times New Roman" w:hAnsi="Times New Roman"/>
          <w:sz w:val="12"/>
          <w:szCs w:val="12"/>
        </w:rPr>
        <w:t>Шмонин</w:t>
      </w:r>
      <w:proofErr w:type="spellEnd"/>
    </w:p>
    <w:p w:rsidR="008B793A" w:rsidRPr="008B793A" w:rsidRDefault="008B793A" w:rsidP="008B793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B793A" w:rsidRPr="008B793A" w:rsidRDefault="008B793A" w:rsidP="008B793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B793A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8B793A" w:rsidRDefault="008B793A" w:rsidP="008B793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B793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B793A" w:rsidRDefault="008B793A" w:rsidP="008B793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B793A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B793A">
        <w:rPr>
          <w:rFonts w:ascii="Times New Roman" w:hAnsi="Times New Roman"/>
          <w:sz w:val="12"/>
          <w:szCs w:val="12"/>
        </w:rPr>
        <w:t>Сабельникова</w:t>
      </w:r>
    </w:p>
    <w:p w:rsidR="008B793A" w:rsidRPr="008B793A" w:rsidRDefault="008B793A" w:rsidP="008B793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B793A" w:rsidRPr="00764B2D" w:rsidRDefault="008B793A" w:rsidP="008B79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Приложение</w:t>
      </w:r>
    </w:p>
    <w:p w:rsidR="008B793A" w:rsidRPr="00764B2D" w:rsidRDefault="008B793A" w:rsidP="008B79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Кутузовский</w:t>
      </w:r>
    </w:p>
    <w:p w:rsidR="008B793A" w:rsidRPr="00764B2D" w:rsidRDefault="008B793A" w:rsidP="008B79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B793A" w:rsidRPr="00764B2D" w:rsidRDefault="008B793A" w:rsidP="008B79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№9/1</w:t>
      </w:r>
      <w:r w:rsidRPr="00764B2D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03</w:t>
      </w:r>
      <w:r w:rsidRPr="00764B2D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но</w:t>
      </w:r>
      <w:r w:rsidRPr="00764B2D">
        <w:rPr>
          <w:rFonts w:ascii="Times New Roman" w:hAnsi="Times New Roman"/>
          <w:i/>
          <w:sz w:val="12"/>
          <w:szCs w:val="12"/>
        </w:rPr>
        <w:t>ября 2015 г.</w:t>
      </w:r>
    </w:p>
    <w:p w:rsidR="00BA0B8B" w:rsidRDefault="00BA0B8B" w:rsidP="00B539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53968" w:rsidRDefault="00B53968" w:rsidP="00B539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3968">
        <w:rPr>
          <w:rFonts w:ascii="Times New Roman" w:hAnsi="Times New Roman"/>
          <w:b/>
          <w:sz w:val="12"/>
          <w:szCs w:val="12"/>
        </w:rPr>
        <w:t>ПОЛОЖЕНИЕ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B53968">
        <w:rPr>
          <w:rFonts w:ascii="Times New Roman" w:hAnsi="Times New Roman"/>
          <w:b/>
          <w:sz w:val="12"/>
          <w:szCs w:val="12"/>
        </w:rPr>
        <w:t>ОБ ОРГАНИЗАЦИИ ТРУДА ГЛАВЫ СЕЛЬСКОГО ПОСЕЛЕНИЯ КУТУЗОВСКИЙ</w:t>
      </w:r>
    </w:p>
    <w:p w:rsidR="00B53968" w:rsidRPr="00B53968" w:rsidRDefault="00B53968" w:rsidP="00B539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3968">
        <w:rPr>
          <w:rFonts w:ascii="Times New Roman" w:hAnsi="Times New Roman"/>
          <w:b/>
          <w:sz w:val="12"/>
          <w:szCs w:val="12"/>
        </w:rPr>
        <w:t xml:space="preserve">  МУНИЦИПАЛЬНОГО РАЙОНА СЕРГИЕВСКИЙ</w:t>
      </w:r>
    </w:p>
    <w:p w:rsidR="00B53968" w:rsidRPr="00B53968" w:rsidRDefault="00B53968" w:rsidP="00B5396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53968" w:rsidRPr="00B53968" w:rsidRDefault="00B53968" w:rsidP="00B539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3968">
        <w:rPr>
          <w:rFonts w:ascii="Times New Roman" w:hAnsi="Times New Roman"/>
          <w:b/>
          <w:sz w:val="12"/>
          <w:szCs w:val="12"/>
        </w:rPr>
        <w:t>Глава 1. Общие положения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 xml:space="preserve">1.1. Настоящее Положение разработано в соответствии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Кутузовский муниципального района Сергиевский. 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1.2. Настоящее Положение регулирует порядок организации трудовых функций главы сельского поселения  Кутузовский  муниципального района Сергиевский в связи с осуществлением возложенных на него полномочий: вступление в должность и освобождение от должности, денежное вознаграждение, предоставление отпуска, распорядок дня.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 xml:space="preserve">1.3. Настоящее Положение распространяется на главу сельского поселения Кутузовский  муниципального района Сергиевский (далее – главу поселения). </w:t>
      </w:r>
    </w:p>
    <w:p w:rsidR="00B53968" w:rsidRPr="00B53968" w:rsidRDefault="00B53968" w:rsidP="00B539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3968">
        <w:rPr>
          <w:rFonts w:ascii="Times New Roman" w:hAnsi="Times New Roman"/>
          <w:b/>
          <w:sz w:val="12"/>
          <w:szCs w:val="12"/>
        </w:rPr>
        <w:t>Глава 2. Осуществление полномочий главы поселения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 xml:space="preserve">2.1. Глава поселения – высшее выборное должностное лицо поселения, избираемое Собранием представителей поселения из числа кандидатов, представленных конкурсной комиссией по результатам конкурса, возглавляющее Администрацию поселения. 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 xml:space="preserve">Глава поселения осуществляет свои полномочия на постоянной основе. 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2.2. Срок полномочий главы поселения определяется Уставом сельского поселения Кутузовский  муниципального района Сергиевский.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 xml:space="preserve">2.3. Глава поселения выполняет свои полномочия без заключения трудового договора. Основанием для осуществления трудовых функций и </w:t>
      </w:r>
      <w:proofErr w:type="gramStart"/>
      <w:r w:rsidRPr="00B53968">
        <w:rPr>
          <w:rFonts w:ascii="Times New Roman" w:hAnsi="Times New Roman"/>
          <w:sz w:val="12"/>
          <w:szCs w:val="12"/>
        </w:rPr>
        <w:t>обеспечения</w:t>
      </w:r>
      <w:proofErr w:type="gramEnd"/>
      <w:r w:rsidRPr="00B53968">
        <w:rPr>
          <w:rFonts w:ascii="Times New Roman" w:hAnsi="Times New Roman"/>
          <w:sz w:val="12"/>
          <w:szCs w:val="12"/>
        </w:rPr>
        <w:t xml:space="preserve"> трудовых прав (отпуск, командировки, денежные выплаты и иные права и функции, предусмотренные трудовым законодательством Российской Федерации) является распорядительный акт главы поселения.</w:t>
      </w:r>
    </w:p>
    <w:p w:rsidR="00B53968" w:rsidRPr="00B53968" w:rsidRDefault="00B53968" w:rsidP="00B5396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 xml:space="preserve"> </w:t>
      </w:r>
    </w:p>
    <w:p w:rsidR="00B53968" w:rsidRPr="00B53968" w:rsidRDefault="00B53968" w:rsidP="00B539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3968">
        <w:rPr>
          <w:rFonts w:ascii="Times New Roman" w:hAnsi="Times New Roman"/>
          <w:b/>
          <w:sz w:val="12"/>
          <w:szCs w:val="12"/>
        </w:rPr>
        <w:t>Глава 3. Гарантии трудовых прав главы поселения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3.1. Главе поселения гарантируется: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1) денежное вознаграждение и иные выплаты, предусмотренные действующим законодательством и  настоящим Положением;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2) ежегодный оплачиваемый отпуск;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3) пенсионное обеспечение за выслугу лет и пенсионное обеспечение членов семьи выборного должностного лица в случае его смерти, наступившей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Кутузовский муниципального района Сергиевский;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4) обязательное государственное страхование на случай причинения вреда здоровью и имуществу в связи с исполнением им должностных обязанностей в соответствие с федеральным законодательством, законодательством Самарской области, Уставом сельского поселения Кутузовский муниципального района Сергиевский;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5) обязательное государственное социальное страхование на случай заболевания или потери трудоспособности  в течение срока осуществления им полномочий или по окончании этого срока, но наступивших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Кутузовский муниципального района Сергиевский.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3.2. Реализация гарантий, указанных в пункте 3.1. настоящего Положения, обеспечивается за счет средств бюджета сельского поселения Кутузовский муниципального района Сергиевский.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B53968" w:rsidRPr="00B53968" w:rsidRDefault="00B53968" w:rsidP="00B539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3968">
        <w:rPr>
          <w:rFonts w:ascii="Times New Roman" w:hAnsi="Times New Roman"/>
          <w:b/>
          <w:sz w:val="12"/>
          <w:szCs w:val="12"/>
        </w:rPr>
        <w:t>Глава 4. Служебное время и время отдыха.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4.1. При осуществлении своих трудовых обязанностей глава поселения руководствуется следующим распорядком дня: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начало работы – в 8 часов 00 минут.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перерыв на обед – с 12 часов 00 минут до 13 часов 00 минут.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окончание работы – в 17 часов 00 минут.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Выходными днями являются суббота и воскресенье, а также праздничные дни, установленные нормативными правовыми актами РФ.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Окончание работы в предпраздничные дни осуществляется в 16 часов 00 минут.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 xml:space="preserve">4.2. Для выполнения своих полномочий главе поселения устанавливается ненормированный рабочий день. Глава поселения при необходимости эпизодически осуществляет свои трудовые функции за пределами установленной пунктом 4.1. настоящего Положения продолжительности рабочего времени. 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lastRenderedPageBreak/>
        <w:t>4.3. Главе поселения предоставляется ежегодный оплачиваемый отпуск с сохранением замещаемой должности выборного должностного лица, в частности: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4.3.1. Основной оплачиваемый отпуск продолжительностью 35 календарных дней.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 xml:space="preserve">4.3.2. Дополнительный оплачиваемый отпуск за выслугу лет продолжительностью 1 календарный день за каждый год осуществления трудовых функций, предусмотренных пунктом 4.5. настоящего Положения. 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 xml:space="preserve">4.4. По уважительным причинам главе поселения предоставляются отпуска без сохранения заработной платы общей продолжительностью не более 30 календарных дней в год. 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 xml:space="preserve">4.5. В выслугу лет, при исчислении дополнительного оплачиваемого отпуска, предусмотренного пунктом 4.3.2. настоящего Положения,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должностей муниципальной и государственной службы и приравненных к ним должностей, в том числе </w:t>
      </w:r>
      <w:proofErr w:type="gramStart"/>
      <w:r w:rsidRPr="00B53968">
        <w:rPr>
          <w:rFonts w:ascii="Times New Roman" w:hAnsi="Times New Roman"/>
          <w:sz w:val="12"/>
          <w:szCs w:val="12"/>
        </w:rPr>
        <w:t>периоды</w:t>
      </w:r>
      <w:proofErr w:type="gramEnd"/>
      <w:r w:rsidRPr="00B53968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 xml:space="preserve">4.6. Реализация права главы поселения на отдых осуществляется в соответствие с трудовым законодательством Российской Федерации на основании распоряжения главы поселения. </w:t>
      </w:r>
    </w:p>
    <w:p w:rsidR="00B53968" w:rsidRPr="00B53968" w:rsidRDefault="00B53968" w:rsidP="00B5396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53968" w:rsidRPr="00B53968" w:rsidRDefault="00B53968" w:rsidP="00B539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3968">
        <w:rPr>
          <w:rFonts w:ascii="Times New Roman" w:hAnsi="Times New Roman"/>
          <w:b/>
          <w:sz w:val="12"/>
          <w:szCs w:val="12"/>
        </w:rPr>
        <w:t>Глава 5. Денежное вознаграждение и иные выплаты, осуществляемые главе поселения</w:t>
      </w:r>
    </w:p>
    <w:p w:rsidR="00B53968" w:rsidRPr="00B53968" w:rsidRDefault="00B53968" w:rsidP="00B539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3968">
        <w:rPr>
          <w:rFonts w:ascii="Times New Roman" w:hAnsi="Times New Roman"/>
          <w:b/>
          <w:sz w:val="12"/>
          <w:szCs w:val="12"/>
        </w:rPr>
        <w:t>в связи с выполнением им своих полномочий.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 xml:space="preserve">5.1. Фонд оплаты труда главы поселения формируется за счет средств бюджета сельского поселения Кутузовский. 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 xml:space="preserve">5.2. Должностной оклад  главы поселения устанавливается согласно Приложению № 1 к настоящему Положению. 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 xml:space="preserve">5.3. Размер должностного оклада главы поселения устанавливается (индексируется) в порядке и сроки, предусмотренные для муниципальных служащих муниципального района Сергиевский.  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 xml:space="preserve">5.4. Оплата труда главы поселения производится в виде денежного содержания, которое состоит из должностного оклада главы поселения и дополнительных выплат, определяемых настоящим Положением. 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 xml:space="preserve">5.5. Дополнительные выплаты главы поселения состоят </w:t>
      </w:r>
      <w:proofErr w:type="gramStart"/>
      <w:r w:rsidRPr="00B53968">
        <w:rPr>
          <w:rFonts w:ascii="Times New Roman" w:hAnsi="Times New Roman"/>
          <w:sz w:val="12"/>
          <w:szCs w:val="12"/>
        </w:rPr>
        <w:t>из</w:t>
      </w:r>
      <w:proofErr w:type="gramEnd"/>
      <w:r w:rsidRPr="00B53968">
        <w:rPr>
          <w:rFonts w:ascii="Times New Roman" w:hAnsi="Times New Roman"/>
          <w:sz w:val="12"/>
          <w:szCs w:val="12"/>
        </w:rPr>
        <w:t>: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 xml:space="preserve">ежемесячного денежного поощрения; 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денежного поощрения за выполнение особо важных и сложных заданий;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единовременной выплаты при предоставлении ежегодного оплачиваемого отпуска;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ежемесячной процентной надбавки за особые условия работы;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ежемесячной процентной надбавки за выслугу лет;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материальная помощь.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 xml:space="preserve">5.5.1. Главе поселения выплачивается ежемесячное денежное поощрение в размере до 25 % от должностного оклада. 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 xml:space="preserve">5.5.2. Главе поселения выплачивается денежное поощрение за выполнение особо важных и сложных заданий по итогам работы за полугодие и год. 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 xml:space="preserve">Денежная выплата, предусмотренная настоящим пунктом, выплачивается на основании распоряжения Главы поселения.  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5.5.3. Главе поселения выплачивается единовременная выплата при предоставлении ежегодного оплачиваемого отпуска один раз в год в размере 1 должностного оклада.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5.5.4. Главе поселения может быть выплачена  единовременная премия  в размере не более одного должностного оклада к праздничным датам, а также за выполнение особо важных и сложных заданий, в пределах утвержденных ассигнований.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5.5.5. Главе поселения может выплачиваться ежемесячная процентная надбавка к должностному окладу за особые условия работы в размере до 100% от должностного оклада.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К особым условиям труда главы поселения относятся: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сложность, срочность и повышенное качество работы;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выполнение непредвиденных, особо важных и ответственных работ;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иные условия, требующие высокой профессиональной подготовки и квалификации при принятии управленческих решений.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5.5.6. Главе поселения выплачивается ежемесячная процентная надбавка за выслугу лет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516"/>
        <w:gridCol w:w="2514"/>
      </w:tblGrid>
      <w:tr w:rsidR="00B53968" w:rsidRPr="00B53968" w:rsidTr="00B53968">
        <w:tc>
          <w:tcPr>
            <w:tcW w:w="483" w:type="dxa"/>
            <w:shd w:val="clear" w:color="auto" w:fill="auto"/>
          </w:tcPr>
          <w:p w:rsidR="00B53968" w:rsidRPr="00B53968" w:rsidRDefault="00B53968" w:rsidP="00B5396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53968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B53968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B53968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516" w:type="dxa"/>
            <w:shd w:val="clear" w:color="auto" w:fill="auto"/>
          </w:tcPr>
          <w:p w:rsidR="00B53968" w:rsidRPr="00B53968" w:rsidRDefault="00B53968" w:rsidP="00B5396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53968">
              <w:rPr>
                <w:rFonts w:ascii="Times New Roman" w:hAnsi="Times New Roman"/>
                <w:sz w:val="12"/>
                <w:szCs w:val="12"/>
              </w:rPr>
              <w:t>При стаже муниципальной службы и замещения выборных должностей</w:t>
            </w:r>
          </w:p>
        </w:tc>
        <w:tc>
          <w:tcPr>
            <w:tcW w:w="2514" w:type="dxa"/>
            <w:shd w:val="clear" w:color="auto" w:fill="auto"/>
          </w:tcPr>
          <w:p w:rsidR="00B53968" w:rsidRPr="00B53968" w:rsidRDefault="00B53968" w:rsidP="00B5396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53968">
              <w:rPr>
                <w:rFonts w:ascii="Times New Roman" w:hAnsi="Times New Roman"/>
                <w:sz w:val="12"/>
                <w:szCs w:val="12"/>
              </w:rPr>
              <w:t>В процентах должностного оклада</w:t>
            </w:r>
          </w:p>
        </w:tc>
      </w:tr>
      <w:tr w:rsidR="00B53968" w:rsidRPr="00B53968" w:rsidTr="00B53968">
        <w:tc>
          <w:tcPr>
            <w:tcW w:w="483" w:type="dxa"/>
            <w:shd w:val="clear" w:color="auto" w:fill="auto"/>
          </w:tcPr>
          <w:p w:rsidR="00B53968" w:rsidRPr="00B53968" w:rsidRDefault="00B53968" w:rsidP="00B5396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5396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516" w:type="dxa"/>
            <w:shd w:val="clear" w:color="auto" w:fill="auto"/>
          </w:tcPr>
          <w:p w:rsidR="00B53968" w:rsidRPr="00B53968" w:rsidRDefault="00B53968" w:rsidP="00B5396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53968">
              <w:rPr>
                <w:rFonts w:ascii="Times New Roman" w:hAnsi="Times New Roman"/>
                <w:sz w:val="12"/>
                <w:szCs w:val="12"/>
              </w:rPr>
              <w:t>от 1 до 5 лет</w:t>
            </w:r>
          </w:p>
        </w:tc>
        <w:tc>
          <w:tcPr>
            <w:tcW w:w="2514" w:type="dxa"/>
            <w:shd w:val="clear" w:color="auto" w:fill="auto"/>
          </w:tcPr>
          <w:p w:rsidR="00B53968" w:rsidRPr="00B53968" w:rsidRDefault="00B53968" w:rsidP="00B5396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5396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B53968" w:rsidRPr="00B53968" w:rsidTr="00B53968">
        <w:tc>
          <w:tcPr>
            <w:tcW w:w="483" w:type="dxa"/>
            <w:shd w:val="clear" w:color="auto" w:fill="auto"/>
          </w:tcPr>
          <w:p w:rsidR="00B53968" w:rsidRPr="00B53968" w:rsidRDefault="00B53968" w:rsidP="00B5396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5396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516" w:type="dxa"/>
            <w:shd w:val="clear" w:color="auto" w:fill="auto"/>
          </w:tcPr>
          <w:p w:rsidR="00B53968" w:rsidRPr="00B53968" w:rsidRDefault="00B53968" w:rsidP="00B5396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53968">
              <w:rPr>
                <w:rFonts w:ascii="Times New Roman" w:hAnsi="Times New Roman"/>
                <w:sz w:val="12"/>
                <w:szCs w:val="12"/>
              </w:rPr>
              <w:t>от 5 до 10 лет</w:t>
            </w:r>
          </w:p>
        </w:tc>
        <w:tc>
          <w:tcPr>
            <w:tcW w:w="2514" w:type="dxa"/>
            <w:shd w:val="clear" w:color="auto" w:fill="auto"/>
          </w:tcPr>
          <w:p w:rsidR="00B53968" w:rsidRPr="00B53968" w:rsidRDefault="00B53968" w:rsidP="00B5396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53968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B53968" w:rsidRPr="00B53968" w:rsidTr="00B53968">
        <w:tc>
          <w:tcPr>
            <w:tcW w:w="483" w:type="dxa"/>
            <w:shd w:val="clear" w:color="auto" w:fill="auto"/>
          </w:tcPr>
          <w:p w:rsidR="00B53968" w:rsidRPr="00B53968" w:rsidRDefault="00B53968" w:rsidP="00B5396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5396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516" w:type="dxa"/>
            <w:shd w:val="clear" w:color="auto" w:fill="auto"/>
          </w:tcPr>
          <w:p w:rsidR="00B53968" w:rsidRPr="00B53968" w:rsidRDefault="00B53968" w:rsidP="00B5396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53968">
              <w:rPr>
                <w:rFonts w:ascii="Times New Roman" w:hAnsi="Times New Roman"/>
                <w:sz w:val="12"/>
                <w:szCs w:val="12"/>
              </w:rPr>
              <w:t>от 10 до 15 лет</w:t>
            </w:r>
          </w:p>
        </w:tc>
        <w:tc>
          <w:tcPr>
            <w:tcW w:w="2514" w:type="dxa"/>
            <w:shd w:val="clear" w:color="auto" w:fill="auto"/>
          </w:tcPr>
          <w:p w:rsidR="00B53968" w:rsidRPr="00B53968" w:rsidRDefault="00B53968" w:rsidP="00B5396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53968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B53968" w:rsidRPr="00B53968" w:rsidTr="00B53968">
        <w:tc>
          <w:tcPr>
            <w:tcW w:w="483" w:type="dxa"/>
            <w:shd w:val="clear" w:color="auto" w:fill="auto"/>
          </w:tcPr>
          <w:p w:rsidR="00B53968" w:rsidRPr="00B53968" w:rsidRDefault="00B53968" w:rsidP="00B5396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5396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516" w:type="dxa"/>
            <w:shd w:val="clear" w:color="auto" w:fill="auto"/>
          </w:tcPr>
          <w:p w:rsidR="00B53968" w:rsidRPr="00B53968" w:rsidRDefault="00B53968" w:rsidP="00B5396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53968">
              <w:rPr>
                <w:rFonts w:ascii="Times New Roman" w:hAnsi="Times New Roman"/>
                <w:sz w:val="12"/>
                <w:szCs w:val="12"/>
              </w:rPr>
              <w:t>свыше 15 лет</w:t>
            </w:r>
          </w:p>
        </w:tc>
        <w:tc>
          <w:tcPr>
            <w:tcW w:w="2514" w:type="dxa"/>
            <w:shd w:val="clear" w:color="auto" w:fill="auto"/>
          </w:tcPr>
          <w:p w:rsidR="00B53968" w:rsidRPr="00B53968" w:rsidRDefault="00B53968" w:rsidP="00B5396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53968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</w:tbl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 xml:space="preserve">В выслугу лет, при исчислении ежемесячной процентной надбавки, указанной в настоящем пункте,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 должностей муниципальной и государственной службы и приравненных к ним должностей, в том числе </w:t>
      </w:r>
      <w:proofErr w:type="gramStart"/>
      <w:r w:rsidRPr="00B53968">
        <w:rPr>
          <w:rFonts w:ascii="Times New Roman" w:hAnsi="Times New Roman"/>
          <w:sz w:val="12"/>
          <w:szCs w:val="12"/>
        </w:rPr>
        <w:t>периоды</w:t>
      </w:r>
      <w:proofErr w:type="gramEnd"/>
      <w:r w:rsidRPr="00B53968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 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5.5.7. Оказание главе поселения материальной помощи производится однократно в течение календарного года, в размере 1  должностного оклада, на основании распоряжения главы поселения.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 xml:space="preserve">5.6. Дополнительные выплаты главы поселения устанавливаются распоряжением главы поселения. 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5.7. В случае наличия у главы поселения квалификационного разряда, ранее установленного ему как муниципальному служащему, после вступления в должность главе поселения сохраняется ежемесячная процентная надбавка за квалификационный разряд в том же размере.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 xml:space="preserve">5.8. Экономия фонда оплаты труда может направляться на дополнительные выплаты должностным лицам администрации сельского поселения Кутузовский, в том числе главе поселения.  </w:t>
      </w:r>
    </w:p>
    <w:p w:rsidR="00B53968" w:rsidRPr="00B53968" w:rsidRDefault="00B53968" w:rsidP="00B5396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53968" w:rsidRPr="00B53968" w:rsidRDefault="00B53968" w:rsidP="00B539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3968">
        <w:rPr>
          <w:rFonts w:ascii="Times New Roman" w:hAnsi="Times New Roman"/>
          <w:b/>
          <w:sz w:val="12"/>
          <w:szCs w:val="12"/>
        </w:rPr>
        <w:t>6. Порядок формирования фонда оплаты труда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 xml:space="preserve">6.1. При формировании </w:t>
      </w:r>
      <w:proofErr w:type="gramStart"/>
      <w:r w:rsidRPr="00B53968">
        <w:rPr>
          <w:rFonts w:ascii="Times New Roman" w:hAnsi="Times New Roman"/>
          <w:sz w:val="12"/>
          <w:szCs w:val="12"/>
        </w:rPr>
        <w:t>фонда оплаты труда главы поселения</w:t>
      </w:r>
      <w:proofErr w:type="gramEnd"/>
      <w:r w:rsidRPr="00B53968">
        <w:rPr>
          <w:rFonts w:ascii="Times New Roman" w:hAnsi="Times New Roman"/>
          <w:sz w:val="12"/>
          <w:szCs w:val="12"/>
        </w:rPr>
        <w:t xml:space="preserve"> предусматриваются финансовые средства (в расчете на год):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- на выплату должностных окладов главы поселения  – 12 должностных окладов в год;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 xml:space="preserve">- на выплату ежемесячного денежного поощрения – 3 </w:t>
      </w:r>
      <w:proofErr w:type="gramStart"/>
      <w:r w:rsidRPr="00B53968">
        <w:rPr>
          <w:rFonts w:ascii="Times New Roman" w:hAnsi="Times New Roman"/>
          <w:sz w:val="12"/>
          <w:szCs w:val="12"/>
        </w:rPr>
        <w:t>должностных</w:t>
      </w:r>
      <w:proofErr w:type="gramEnd"/>
      <w:r w:rsidRPr="00B53968">
        <w:rPr>
          <w:rFonts w:ascii="Times New Roman" w:hAnsi="Times New Roman"/>
          <w:sz w:val="12"/>
          <w:szCs w:val="12"/>
        </w:rPr>
        <w:t xml:space="preserve"> оклада в год;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- на выплату денежного поощрения за выполнение особо важных и сложных заданий, выплачиваемого по итогам работы за полугодие и год – 1 должностной оклад в год;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- на единовременную выплату при предоставлении ежегодного оплачиваемого отпуска один раз в год – 1 должностной оклад в год;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- на выплату ежемесячной процентной надбавки за особые условия работы – исходя из размера надбавок, установленных штатным расписанием на текущий год;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- на выплату ежемесячной процентной надбавки за выслугу лет – исходя из размера надбавок, установленных штатным расписанием на текущий год;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lastRenderedPageBreak/>
        <w:t>- на выплату материальной помощи - 1 должностной оклад в год;</w:t>
      </w:r>
    </w:p>
    <w:p w:rsidR="00B53968" w:rsidRPr="00B53968" w:rsidRDefault="00B53968" w:rsidP="00B53968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B53968">
        <w:rPr>
          <w:rFonts w:ascii="Times New Roman" w:hAnsi="Times New Roman"/>
          <w:sz w:val="12"/>
          <w:szCs w:val="12"/>
        </w:rPr>
        <w:t>- на выплату ежемесячной процентной надбавки за квалификационный разряд – исходя из размера надбавок, установленных штатным расписанием на текущий год.</w:t>
      </w:r>
    </w:p>
    <w:p w:rsidR="00B53968" w:rsidRPr="00B53968" w:rsidRDefault="00B53968" w:rsidP="00B5396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968">
        <w:rPr>
          <w:rFonts w:ascii="Times New Roman" w:hAnsi="Times New Roman"/>
          <w:i/>
          <w:sz w:val="12"/>
          <w:szCs w:val="12"/>
        </w:rPr>
        <w:t>Приложение № 1</w:t>
      </w:r>
    </w:p>
    <w:p w:rsidR="00B53968" w:rsidRPr="00B53968" w:rsidRDefault="00B53968" w:rsidP="00B5396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3968">
        <w:rPr>
          <w:rFonts w:ascii="Times New Roman" w:hAnsi="Times New Roman"/>
          <w:i/>
          <w:sz w:val="12"/>
          <w:szCs w:val="12"/>
        </w:rPr>
        <w:t>к Положению об организации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B53968">
        <w:rPr>
          <w:rFonts w:ascii="Times New Roman" w:hAnsi="Times New Roman"/>
          <w:i/>
          <w:sz w:val="12"/>
          <w:szCs w:val="12"/>
        </w:rPr>
        <w:t>труда главы сельского поселения Кутузовский</w:t>
      </w:r>
    </w:p>
    <w:p w:rsidR="00B53968" w:rsidRPr="00B53968" w:rsidRDefault="00B53968" w:rsidP="00B53968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</w:rPr>
      </w:pPr>
      <w:r w:rsidRPr="00B53968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B53968" w:rsidRPr="00B53968" w:rsidRDefault="00B53968" w:rsidP="00B539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3968">
        <w:rPr>
          <w:rFonts w:ascii="Times New Roman" w:hAnsi="Times New Roman"/>
          <w:b/>
          <w:sz w:val="12"/>
          <w:szCs w:val="12"/>
        </w:rPr>
        <w:t>Должностной оклад главы сельского поселения  Кутузовский муниципального района Сергиевский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3002"/>
      </w:tblGrid>
      <w:tr w:rsidR="00B53968" w:rsidRPr="00B53968" w:rsidTr="00B53968">
        <w:tc>
          <w:tcPr>
            <w:tcW w:w="4511" w:type="dxa"/>
            <w:shd w:val="clear" w:color="auto" w:fill="auto"/>
          </w:tcPr>
          <w:p w:rsidR="00B53968" w:rsidRPr="00B53968" w:rsidRDefault="00B53968" w:rsidP="00B5396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53968">
              <w:rPr>
                <w:rFonts w:ascii="Times New Roman" w:hAnsi="Times New Roman"/>
                <w:sz w:val="12"/>
                <w:szCs w:val="12"/>
              </w:rPr>
              <w:t xml:space="preserve">Наименование должности </w:t>
            </w:r>
          </w:p>
        </w:tc>
        <w:tc>
          <w:tcPr>
            <w:tcW w:w="3002" w:type="dxa"/>
            <w:shd w:val="clear" w:color="auto" w:fill="auto"/>
          </w:tcPr>
          <w:p w:rsidR="00B53968" w:rsidRPr="00B53968" w:rsidRDefault="00B53968" w:rsidP="00B5396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53968">
              <w:rPr>
                <w:rFonts w:ascii="Times New Roman" w:hAnsi="Times New Roman"/>
                <w:sz w:val="12"/>
                <w:szCs w:val="12"/>
              </w:rPr>
              <w:t>Должностной оклад, руб.</w:t>
            </w:r>
          </w:p>
        </w:tc>
      </w:tr>
      <w:tr w:rsidR="00B53968" w:rsidRPr="00B53968" w:rsidTr="00B53968">
        <w:tc>
          <w:tcPr>
            <w:tcW w:w="4511" w:type="dxa"/>
            <w:shd w:val="clear" w:color="auto" w:fill="auto"/>
          </w:tcPr>
          <w:p w:rsidR="00B53968" w:rsidRPr="00B53968" w:rsidRDefault="00B53968" w:rsidP="00B5396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53968">
              <w:rPr>
                <w:rFonts w:ascii="Times New Roman" w:hAnsi="Times New Roman"/>
                <w:sz w:val="12"/>
                <w:szCs w:val="12"/>
              </w:rPr>
              <w:t>Глава сельского поселения Кутузовский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53968">
              <w:rPr>
                <w:rFonts w:ascii="Times New Roman" w:hAnsi="Times New Roman"/>
                <w:sz w:val="12"/>
                <w:szCs w:val="12"/>
              </w:rPr>
              <w:t xml:space="preserve">муниципального района Сергиевский </w:t>
            </w:r>
          </w:p>
        </w:tc>
        <w:tc>
          <w:tcPr>
            <w:tcW w:w="3002" w:type="dxa"/>
            <w:shd w:val="clear" w:color="auto" w:fill="auto"/>
          </w:tcPr>
          <w:p w:rsidR="00B53968" w:rsidRPr="00B53968" w:rsidRDefault="00B53968" w:rsidP="00B5396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53968">
              <w:rPr>
                <w:rFonts w:ascii="Times New Roman" w:hAnsi="Times New Roman"/>
                <w:sz w:val="12"/>
                <w:szCs w:val="12"/>
              </w:rPr>
              <w:t>14022,00</w:t>
            </w:r>
          </w:p>
        </w:tc>
      </w:tr>
    </w:tbl>
    <w:p w:rsidR="00B53968" w:rsidRPr="00B53968" w:rsidRDefault="00B53968" w:rsidP="00B5396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B1185" w:rsidRDefault="006B1185" w:rsidP="006B11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6B1185" w:rsidRPr="006049F3" w:rsidRDefault="006B1185" w:rsidP="006B11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ЛИПОВКА</w:t>
      </w:r>
    </w:p>
    <w:p w:rsidR="006B1185" w:rsidRPr="006049F3" w:rsidRDefault="006B1185" w:rsidP="006B11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B1185" w:rsidRPr="006049F3" w:rsidRDefault="006B1185" w:rsidP="006B11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B1185" w:rsidRPr="006049F3" w:rsidRDefault="006B1185" w:rsidP="006B118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B1185" w:rsidRPr="006049F3" w:rsidRDefault="006B1185" w:rsidP="006B118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049F3">
        <w:rPr>
          <w:rFonts w:ascii="Times New Roman" w:hAnsi="Times New Roman"/>
          <w:sz w:val="12"/>
          <w:szCs w:val="12"/>
        </w:rPr>
        <w:t>РЕШЕНИЕ</w:t>
      </w:r>
    </w:p>
    <w:p w:rsidR="006B1185" w:rsidRPr="006049F3" w:rsidRDefault="006B1185" w:rsidP="006B118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03 но</w:t>
      </w:r>
      <w:r w:rsidRPr="006049F3">
        <w:rPr>
          <w:rFonts w:ascii="Times New Roman" w:hAnsi="Times New Roman"/>
          <w:sz w:val="12"/>
          <w:szCs w:val="12"/>
        </w:rPr>
        <w:t xml:space="preserve">ября 2015г.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6049F3">
        <w:rPr>
          <w:rFonts w:ascii="Times New Roman" w:hAnsi="Times New Roman"/>
          <w:sz w:val="12"/>
          <w:szCs w:val="12"/>
        </w:rPr>
        <w:t xml:space="preserve">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6049F3">
        <w:rPr>
          <w:rFonts w:ascii="Times New Roman" w:hAnsi="Times New Roman"/>
          <w:sz w:val="12"/>
          <w:szCs w:val="12"/>
        </w:rPr>
        <w:t xml:space="preserve">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                                                         №</w:t>
      </w:r>
      <w:r>
        <w:rPr>
          <w:rFonts w:ascii="Times New Roman" w:hAnsi="Times New Roman"/>
          <w:sz w:val="12"/>
          <w:szCs w:val="12"/>
        </w:rPr>
        <w:t>9а</w:t>
      </w:r>
    </w:p>
    <w:p w:rsidR="006B1185" w:rsidRPr="006B1185" w:rsidRDefault="006B1185" w:rsidP="006B11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B1185">
        <w:rPr>
          <w:rFonts w:ascii="Times New Roman" w:hAnsi="Times New Roman"/>
          <w:b/>
          <w:sz w:val="12"/>
          <w:szCs w:val="12"/>
        </w:rPr>
        <w:t>Об утверждении Положения «Об организации труда главы сельского поселения Липовка  муниципального района Сергиевский»</w:t>
      </w:r>
    </w:p>
    <w:p w:rsidR="006B1185" w:rsidRPr="006B1185" w:rsidRDefault="006B1185" w:rsidP="006B118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B1185" w:rsidRPr="006B1185" w:rsidRDefault="006B1185" w:rsidP="006B11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1185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6B1185">
        <w:rPr>
          <w:rFonts w:ascii="Times New Roman" w:hAnsi="Times New Roman"/>
          <w:bCs/>
          <w:sz w:val="12"/>
          <w:szCs w:val="12"/>
        </w:rPr>
        <w:t>сельского поселения Липовка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6B1185">
        <w:rPr>
          <w:rFonts w:ascii="Times New Roman" w:hAnsi="Times New Roman"/>
          <w:bCs/>
          <w:sz w:val="12"/>
          <w:szCs w:val="12"/>
        </w:rPr>
        <w:t xml:space="preserve">муниципального района Сергиевский </w:t>
      </w:r>
    </w:p>
    <w:p w:rsidR="006B1185" w:rsidRPr="006B1185" w:rsidRDefault="006B1185" w:rsidP="006B11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1185">
        <w:rPr>
          <w:rFonts w:ascii="Times New Roman" w:hAnsi="Times New Roman"/>
          <w:sz w:val="12"/>
          <w:szCs w:val="12"/>
        </w:rPr>
        <w:t xml:space="preserve">Руководствуясь Федеральным законом от 06.10.2003 г. № 131-ФЗ  «Об общих принципах организации местного самоуправления в Российской Федерации»,   Уставом сельского поселения Липовка муниципального района Сергиевский, Собрание Представителей сельского поселения Липовка муниципального района Сергиевский </w:t>
      </w:r>
    </w:p>
    <w:p w:rsidR="006B1185" w:rsidRPr="006B1185" w:rsidRDefault="006B1185" w:rsidP="006B118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B1185">
        <w:rPr>
          <w:rFonts w:ascii="Times New Roman" w:hAnsi="Times New Roman"/>
          <w:b/>
          <w:sz w:val="12"/>
          <w:szCs w:val="12"/>
        </w:rPr>
        <w:t>РЕШИЛО:</w:t>
      </w:r>
    </w:p>
    <w:p w:rsidR="006B1185" w:rsidRPr="006B1185" w:rsidRDefault="006B1185" w:rsidP="006B11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B1185">
        <w:rPr>
          <w:rFonts w:ascii="Times New Roman" w:hAnsi="Times New Roman"/>
          <w:sz w:val="12"/>
          <w:szCs w:val="12"/>
        </w:rPr>
        <w:t>Утвердить Положение «Об организации труда главы сельского поселения Липовка   муниципального района Сергиевский» (Приложение № 1).</w:t>
      </w:r>
    </w:p>
    <w:p w:rsidR="006B1185" w:rsidRPr="006B1185" w:rsidRDefault="006B1185" w:rsidP="006B11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B1185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6B1185" w:rsidRPr="006B1185" w:rsidRDefault="006B1185" w:rsidP="006B1185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6B1185">
        <w:rPr>
          <w:rFonts w:ascii="Times New Roman" w:hAnsi="Times New Roman"/>
          <w:sz w:val="12"/>
          <w:szCs w:val="12"/>
        </w:rPr>
        <w:t xml:space="preserve"> 2.1.  Решение собрания представителей сельского поселения Липовка муниципального района Сергиевский № 26 от 24.07.2008 г. «Об утверждении Положения «Об организации труда главы сельского поселения Липовка муниципального района Сергиевский»»;</w:t>
      </w:r>
    </w:p>
    <w:p w:rsidR="006B1185" w:rsidRPr="006B1185" w:rsidRDefault="006B1185" w:rsidP="006B11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1185">
        <w:rPr>
          <w:rFonts w:ascii="Times New Roman" w:hAnsi="Times New Roman"/>
          <w:sz w:val="12"/>
          <w:szCs w:val="12"/>
        </w:rPr>
        <w:t>2.2. Решение Собрания представителей сельского поселения Липовка муниципального района Сергиевский от 22.12.2008 г. № 43 «О внесении изменений в Решение Собрания представителей сельского поселения Липовка муниципального района Сергиевский от  24.07.2008 г. № 26  «Об утверждении Положения «Об организации труда главы сельского поселения Липовка  муниципального района Сергиевский»»;</w:t>
      </w:r>
    </w:p>
    <w:p w:rsidR="006B1185" w:rsidRPr="006B1185" w:rsidRDefault="006B1185" w:rsidP="006B11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1185">
        <w:rPr>
          <w:rFonts w:ascii="Times New Roman" w:hAnsi="Times New Roman"/>
          <w:sz w:val="12"/>
          <w:szCs w:val="12"/>
        </w:rPr>
        <w:t>2.3. Решение Собрания представителей сельского поселения Липовка муниципального района Сергиевский от 14.10.2009 г. № 11 «О внесении изменений в Решение Собрания представителей сельского поселения Липовка муниципального района Сергиевский от 24.07.2008 г. № 26 «Об утверждении Положения «Об организации  труда главы сельского поселения  Липовка муниципального района Сергиевский»»;</w:t>
      </w:r>
    </w:p>
    <w:p w:rsidR="006B1185" w:rsidRPr="006B1185" w:rsidRDefault="006B1185" w:rsidP="006B11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1185">
        <w:rPr>
          <w:rFonts w:ascii="Times New Roman" w:hAnsi="Times New Roman"/>
          <w:sz w:val="12"/>
          <w:szCs w:val="12"/>
        </w:rPr>
        <w:t>2.4.  Решение собрания представителей сельского поселения Липовка муниципального района Сергиевский от 29.12.2011 г. № 21 «О внесении изменений в Решение собрания представителей сельского поселения Липовка  муниципального района Сергиевский от 24.07.2008 г. №26  «Об утверждении Положения «Об организации труда главы сельского поселения Липовка муниципального района Сергиевский»».</w:t>
      </w:r>
    </w:p>
    <w:p w:rsidR="006B1185" w:rsidRPr="006B1185" w:rsidRDefault="006B1185" w:rsidP="006B11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6B1185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6B1185" w:rsidRPr="006B1185" w:rsidRDefault="006B1185" w:rsidP="006B118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B1185">
        <w:rPr>
          <w:rFonts w:ascii="Times New Roman" w:hAnsi="Times New Roman"/>
          <w:sz w:val="12"/>
          <w:szCs w:val="12"/>
        </w:rPr>
        <w:t>4.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B1185">
        <w:rPr>
          <w:rFonts w:ascii="Times New Roman" w:hAnsi="Times New Roman"/>
          <w:sz w:val="12"/>
          <w:szCs w:val="12"/>
        </w:rPr>
        <w:t xml:space="preserve">Настоящее Решение вступает в силу со дня его подписания. </w:t>
      </w:r>
    </w:p>
    <w:p w:rsidR="006B1185" w:rsidRPr="006B1185" w:rsidRDefault="006B1185" w:rsidP="006B11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B1185">
        <w:rPr>
          <w:rFonts w:ascii="Times New Roman" w:hAnsi="Times New Roman"/>
          <w:sz w:val="12"/>
          <w:szCs w:val="12"/>
        </w:rPr>
        <w:t>Председатель собрания представителей сельского поселения Липовка</w:t>
      </w:r>
    </w:p>
    <w:p w:rsidR="006B1185" w:rsidRDefault="006B1185" w:rsidP="006B11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B118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B1185" w:rsidRPr="006B1185" w:rsidRDefault="006B1185" w:rsidP="006B11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B1185">
        <w:rPr>
          <w:rFonts w:ascii="Times New Roman" w:hAnsi="Times New Roman"/>
          <w:sz w:val="12"/>
          <w:szCs w:val="12"/>
        </w:rPr>
        <w:t>Н.Н. Тихонова</w:t>
      </w:r>
    </w:p>
    <w:p w:rsidR="006B1185" w:rsidRPr="006B1185" w:rsidRDefault="006B1185" w:rsidP="006B11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B1185" w:rsidRPr="006B1185" w:rsidRDefault="006B1185" w:rsidP="006B11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B1185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6B1185" w:rsidRDefault="006B1185" w:rsidP="006B11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B118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B1185" w:rsidRPr="006B1185" w:rsidRDefault="006B1185" w:rsidP="006B11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B1185">
        <w:rPr>
          <w:rFonts w:ascii="Times New Roman" w:hAnsi="Times New Roman"/>
          <w:sz w:val="12"/>
          <w:szCs w:val="12"/>
        </w:rPr>
        <w:t>С.И. Вершинин</w:t>
      </w:r>
    </w:p>
    <w:p w:rsidR="006B1185" w:rsidRPr="006B1185" w:rsidRDefault="006B1185" w:rsidP="006B118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B1185" w:rsidRPr="00764B2D" w:rsidRDefault="006B1185" w:rsidP="006B11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Приложение</w:t>
      </w:r>
    </w:p>
    <w:p w:rsidR="006B1185" w:rsidRPr="00764B2D" w:rsidRDefault="006B1185" w:rsidP="006B11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Липовка</w:t>
      </w:r>
    </w:p>
    <w:p w:rsidR="006B1185" w:rsidRPr="00764B2D" w:rsidRDefault="006B1185" w:rsidP="006B11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B1185" w:rsidRPr="00764B2D" w:rsidRDefault="006B1185" w:rsidP="006B11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№9а</w:t>
      </w:r>
      <w:r w:rsidRPr="00764B2D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03</w:t>
      </w:r>
      <w:r w:rsidRPr="00764B2D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но</w:t>
      </w:r>
      <w:r w:rsidRPr="00764B2D">
        <w:rPr>
          <w:rFonts w:ascii="Times New Roman" w:hAnsi="Times New Roman"/>
          <w:i/>
          <w:sz w:val="12"/>
          <w:szCs w:val="12"/>
        </w:rPr>
        <w:t>ября 2015 г.</w:t>
      </w:r>
    </w:p>
    <w:p w:rsidR="00E42A2C" w:rsidRDefault="00E42A2C" w:rsidP="00E42A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2A2C">
        <w:rPr>
          <w:rFonts w:ascii="Times New Roman" w:hAnsi="Times New Roman"/>
          <w:b/>
          <w:sz w:val="12"/>
          <w:szCs w:val="12"/>
        </w:rPr>
        <w:t>ПОЛОЖЕНИЕ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42A2C">
        <w:rPr>
          <w:rFonts w:ascii="Times New Roman" w:hAnsi="Times New Roman"/>
          <w:b/>
          <w:sz w:val="12"/>
          <w:szCs w:val="12"/>
        </w:rPr>
        <w:t>ОБ ОРГАНИЗАЦИИ ТРУДА ГЛАВЫ СЕЛЬСКОГО ПОСЕЛЕНИЯ ЛИПОВКА</w:t>
      </w:r>
    </w:p>
    <w:p w:rsidR="00E42A2C" w:rsidRPr="00E42A2C" w:rsidRDefault="00E42A2C" w:rsidP="00E42A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2A2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42A2C" w:rsidRPr="00E42A2C" w:rsidRDefault="00E42A2C" w:rsidP="00E42A2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42A2C" w:rsidRPr="00E42A2C" w:rsidRDefault="00E42A2C" w:rsidP="00E42A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2A2C">
        <w:rPr>
          <w:rFonts w:ascii="Times New Roman" w:hAnsi="Times New Roman"/>
          <w:b/>
          <w:sz w:val="12"/>
          <w:szCs w:val="12"/>
        </w:rPr>
        <w:t>Глава 1. Общие положения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 xml:space="preserve">1.1. Настоящее Положение разработано в соответствии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Липовка  муниципального района Сергиевский. 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1.2. Настоящее Положение регулирует порядок организации трудовых функций главы сельского поселения Липовка муниципального района Сергиевский в связи с осуществлением возложенных на него полномочий: вступление в должность и освобождение от должности, денежное вознаграждение, предоставление отпуска, распорядок дня.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 xml:space="preserve">1.3. Настоящее Положение распространяется на главу сельского поселения Липовка  муниципального района Сергиевский (далее – главу поселения). </w:t>
      </w:r>
    </w:p>
    <w:p w:rsidR="00E42A2C" w:rsidRPr="00E42A2C" w:rsidRDefault="00E42A2C" w:rsidP="00E42A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2A2C">
        <w:rPr>
          <w:rFonts w:ascii="Times New Roman" w:hAnsi="Times New Roman"/>
          <w:b/>
          <w:sz w:val="12"/>
          <w:szCs w:val="12"/>
        </w:rPr>
        <w:t>Глава 2. Осуществление полномочий главы поселения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 xml:space="preserve">2.1. Глава поселения – высшее выборное должностное лицо поселения, избираемое Собранием представителей поселения из числа кандидатов, представленных конкурсной комиссией по результатам конкурса, возглавляющее Администрацию поселения. 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 xml:space="preserve">Глава поселения осуществляет свои полномочия на постоянной основе. 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2.2. Срок полномочий главы поселения определяется Уставом сельского поселения Липовка  муниципального района Сергиевский.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 xml:space="preserve">2.3. Глава поселения выполняет свои полномочия без заключения трудового договора. Основанием для осуществления трудовых функций и </w:t>
      </w:r>
      <w:proofErr w:type="gramStart"/>
      <w:r w:rsidRPr="00E42A2C">
        <w:rPr>
          <w:rFonts w:ascii="Times New Roman" w:hAnsi="Times New Roman"/>
          <w:sz w:val="12"/>
          <w:szCs w:val="12"/>
        </w:rPr>
        <w:t>обеспечения</w:t>
      </w:r>
      <w:proofErr w:type="gramEnd"/>
      <w:r w:rsidRPr="00E42A2C">
        <w:rPr>
          <w:rFonts w:ascii="Times New Roman" w:hAnsi="Times New Roman"/>
          <w:sz w:val="12"/>
          <w:szCs w:val="12"/>
        </w:rPr>
        <w:t xml:space="preserve"> трудовых прав (отпуск, командировки, денежные выплаты и иные права и функции, предусмотренные трудовым законодательством Российской Федерации) является распорядительный акт главы поселения.</w:t>
      </w:r>
    </w:p>
    <w:p w:rsidR="00E42A2C" w:rsidRPr="00E42A2C" w:rsidRDefault="00E42A2C" w:rsidP="00E42A2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 xml:space="preserve"> </w:t>
      </w:r>
    </w:p>
    <w:p w:rsidR="00E42A2C" w:rsidRPr="00E42A2C" w:rsidRDefault="00E42A2C" w:rsidP="00E42A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2A2C">
        <w:rPr>
          <w:rFonts w:ascii="Times New Roman" w:hAnsi="Times New Roman"/>
          <w:b/>
          <w:sz w:val="12"/>
          <w:szCs w:val="12"/>
        </w:rPr>
        <w:t>Глава 3. Гарантии трудовых прав главы поселения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3.1. Главе поселения гарантируется: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lastRenderedPageBreak/>
        <w:t>1) денежное вознаграждение и иные выплаты, предусмотренные действующим законодательством и  настоящим Положением;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2) ежегодный оплачиваемый отпуск;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3) пенсионное обеспечение за выслугу лет и пенсионное обеспечение членов семьи выборного должностного лица в случае его смерти, наступившей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Липовка муниципального района Сергиевский;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4) обязательное государственное страхование на случай причинения вреда здоровью и имуществу в связи с исполнением им должностных обязанностей в соответствие с федеральным законодательством, законодательством Самарской области, Уставом сельского поселения Липовка  муниципального района Сергиевский;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5) обязательное государственное социальное страхование на случай заболевания или потери трудоспособности  в течение срока осуществления им полномочий или по окончании этого срока, но наступивших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Липовка  муниципального района Сергиевский.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3.2. Реализация гарантий, указанных в пункте 3.1. настоящего Положения, обеспечивается за счет средств бюджета сельского поселения Липовка муниципального района Сергиевский.</w:t>
      </w:r>
    </w:p>
    <w:p w:rsidR="00E42A2C" w:rsidRPr="00E42A2C" w:rsidRDefault="00E42A2C" w:rsidP="00E42A2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42A2C" w:rsidRPr="00E42A2C" w:rsidRDefault="00E42A2C" w:rsidP="00E42A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2A2C">
        <w:rPr>
          <w:rFonts w:ascii="Times New Roman" w:hAnsi="Times New Roman"/>
          <w:b/>
          <w:sz w:val="12"/>
          <w:szCs w:val="12"/>
        </w:rPr>
        <w:t>Глава 4. Служебное время и время отдыха.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4.1. При осуществлении своих трудовых обязанностей глава поселения руководствуется следующим распорядком дня: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начало работы – в 8 часов 00 минут.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перерыв на обед – с 12 часов 00 минут до 13 часов 00 минут.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окончание работы – в 17 часов 00 минут.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Выходными днями являются суббота и воскресенье, а также праздничные дни, установленные нормативными правовыми актами РФ.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Окончание работы в предпраздничные дни осуществляется в 16 часов 00 минут.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 xml:space="preserve">4.2. Для выполнения своих полномочий главе поселения устанавливается ненормированный рабочий день. Глава поселения при необходимости эпизодически осуществляет свои трудовые функции за пределами установленной пунктом 4.1. настоящего Положения продолжительности рабочего времени. 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4.3. Главе поселения предоставляется ежегодный оплачиваемый отпуск с сохранением замещаемой должности выборного должностного лица, в частности: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4.3.1. Основной оплачиваемый отпуск продолжительностью 35 календарных дней.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 xml:space="preserve">4.3.2. Дополнительный оплачиваемый отпуск за выслугу лет продолжительностью 1 календарный день за каждый год осуществления трудовых функций, предусмотренных пунктом 4.5. настоящего Положения. 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 xml:space="preserve">4.4. По уважительным причинам главе поселения предоставляются отпуска без сохранения заработной платы общей продолжительностью не более 30 календарных дней в год. 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 xml:space="preserve">4.5. В выслугу лет, при исчислении дополнительного оплачиваемого отпуска, предусмотренного пунктом 4.3.2. настоящего Положения,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должностей муниципальной и государственной службы и приравненных к ним должностей, в том числе </w:t>
      </w:r>
      <w:proofErr w:type="gramStart"/>
      <w:r w:rsidRPr="00E42A2C">
        <w:rPr>
          <w:rFonts w:ascii="Times New Roman" w:hAnsi="Times New Roman"/>
          <w:sz w:val="12"/>
          <w:szCs w:val="12"/>
        </w:rPr>
        <w:t>периоды</w:t>
      </w:r>
      <w:proofErr w:type="gramEnd"/>
      <w:r w:rsidRPr="00E42A2C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 xml:space="preserve">4.6. Реализация права главы поселения на отдых осуществляется в соответствие с трудовым законодательством Российской Федерации на основании распоряжения главы поселения. </w:t>
      </w:r>
    </w:p>
    <w:p w:rsidR="00E42A2C" w:rsidRPr="00E42A2C" w:rsidRDefault="00E42A2C" w:rsidP="00E42A2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42A2C" w:rsidRPr="00E42A2C" w:rsidRDefault="00E42A2C" w:rsidP="00E42A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2A2C">
        <w:rPr>
          <w:rFonts w:ascii="Times New Roman" w:hAnsi="Times New Roman"/>
          <w:b/>
          <w:sz w:val="12"/>
          <w:szCs w:val="12"/>
        </w:rPr>
        <w:t>Глава 5. Денежное вознаграждение и иные выплаты, осуществляемые главе поселения</w:t>
      </w:r>
    </w:p>
    <w:p w:rsidR="00E42A2C" w:rsidRPr="00E42A2C" w:rsidRDefault="00E42A2C" w:rsidP="00E42A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2A2C">
        <w:rPr>
          <w:rFonts w:ascii="Times New Roman" w:hAnsi="Times New Roman"/>
          <w:b/>
          <w:sz w:val="12"/>
          <w:szCs w:val="12"/>
        </w:rPr>
        <w:t>в связи с выполнением им своих полномочий.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 xml:space="preserve">5.1. Фонд оплаты труда главы поселения формируется за счет средств бюджета сельского поселения Липовка. 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 xml:space="preserve">5.2. Должностной оклад  главы поселения устанавливается согласно Приложению № 1 к настоящему Положению. 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 xml:space="preserve">5.3. Размер должностного оклада главы поселения устанавливается (индексируется) в порядке и сроки, предусмотренные для муниципальных служащих муниципального района Сергиевский.  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 xml:space="preserve">5.4. Оплата труда главы поселения производится в виде денежного содержания, которое состоит из должностного оклада главы поселения и дополнительных выплат, определяемых настоящим Положением. 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 xml:space="preserve">5.5. Дополнительные выплаты главы поселения состоят </w:t>
      </w:r>
      <w:proofErr w:type="gramStart"/>
      <w:r w:rsidRPr="00E42A2C">
        <w:rPr>
          <w:rFonts w:ascii="Times New Roman" w:hAnsi="Times New Roman"/>
          <w:sz w:val="12"/>
          <w:szCs w:val="12"/>
        </w:rPr>
        <w:t>из</w:t>
      </w:r>
      <w:proofErr w:type="gramEnd"/>
      <w:r w:rsidRPr="00E42A2C">
        <w:rPr>
          <w:rFonts w:ascii="Times New Roman" w:hAnsi="Times New Roman"/>
          <w:sz w:val="12"/>
          <w:szCs w:val="12"/>
        </w:rPr>
        <w:t>: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 xml:space="preserve">ежемесячного денежного поощрения; 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денежного поощрения за выполнение особо важных и сложных заданий;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единовременной выплаты при предоставлении ежегодного оплачиваемого отпуска;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ежемесячной процентной надбавки за особые условия работы;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ежемесячной процентной надбавки за выслугу лет;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материальная помощь.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 xml:space="preserve">5.5.1. Главе поселения выплачивается ежемесячное денежное поощрение в размере до 25 % от должностного оклада. 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 xml:space="preserve">5.5.2. Главе поселения выплачивается денежное поощрение за выполнение особо важных и сложных заданий по итогам работы за полугодие и год. 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 xml:space="preserve">Денежная выплата, предусмотренная настоящим пунктом, выплачивается на основании распоряжения Главы поселения.  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5.5.3. Главе поселения выплачивается единовременная выплата при предоставлении ежегодного оплачиваемого отпуска один раз в год в размере 1 должностного оклада.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5.5.4. Главе поселения может быть выплачена  единовременная премия  в размере не более одного должностного оклада к праздничным датам, а также за выполнение особо важных и сложных заданий, в пределах утвержденных ассигнований.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5.5.5. Главе поселения может выплачиваться ежемесячная процентная надбавка к должностному окладу за особые условия работы в размере до 100% от должностного оклада.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К особым условиям труда главы поселения относятся: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сложность, срочность и повышенное качество работы;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выполнение непредвиденных, особо важных и ответственных работ;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иные условия, требующие высокой профессиональной подготовки и квалификации при принятии управленческих решений.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5.5.6. Главе поселения выплачивается ежемесячная процентная надбавка за выслугу лет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516"/>
        <w:gridCol w:w="2514"/>
      </w:tblGrid>
      <w:tr w:rsidR="00E42A2C" w:rsidRPr="00E42A2C" w:rsidTr="00E42A2C">
        <w:tc>
          <w:tcPr>
            <w:tcW w:w="483" w:type="dxa"/>
            <w:shd w:val="clear" w:color="auto" w:fill="auto"/>
          </w:tcPr>
          <w:p w:rsidR="00E42A2C" w:rsidRPr="00E42A2C" w:rsidRDefault="00E42A2C" w:rsidP="00E42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42A2C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E42A2C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E42A2C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516" w:type="dxa"/>
            <w:shd w:val="clear" w:color="auto" w:fill="auto"/>
          </w:tcPr>
          <w:p w:rsidR="00E42A2C" w:rsidRPr="00E42A2C" w:rsidRDefault="00E42A2C" w:rsidP="00E42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42A2C">
              <w:rPr>
                <w:rFonts w:ascii="Times New Roman" w:hAnsi="Times New Roman"/>
                <w:sz w:val="12"/>
                <w:szCs w:val="12"/>
              </w:rPr>
              <w:t>При стаже муниципальной службы и замещения выборных должностей</w:t>
            </w:r>
          </w:p>
        </w:tc>
        <w:tc>
          <w:tcPr>
            <w:tcW w:w="2514" w:type="dxa"/>
            <w:shd w:val="clear" w:color="auto" w:fill="auto"/>
          </w:tcPr>
          <w:p w:rsidR="00E42A2C" w:rsidRPr="00E42A2C" w:rsidRDefault="00E42A2C" w:rsidP="00E42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42A2C">
              <w:rPr>
                <w:rFonts w:ascii="Times New Roman" w:hAnsi="Times New Roman"/>
                <w:sz w:val="12"/>
                <w:szCs w:val="12"/>
              </w:rPr>
              <w:t>В процентах должностного оклада</w:t>
            </w:r>
          </w:p>
        </w:tc>
      </w:tr>
      <w:tr w:rsidR="00E42A2C" w:rsidRPr="00E42A2C" w:rsidTr="00E42A2C">
        <w:tc>
          <w:tcPr>
            <w:tcW w:w="483" w:type="dxa"/>
            <w:shd w:val="clear" w:color="auto" w:fill="auto"/>
          </w:tcPr>
          <w:p w:rsidR="00E42A2C" w:rsidRPr="00E42A2C" w:rsidRDefault="00E42A2C" w:rsidP="00E42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42A2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516" w:type="dxa"/>
            <w:shd w:val="clear" w:color="auto" w:fill="auto"/>
          </w:tcPr>
          <w:p w:rsidR="00E42A2C" w:rsidRPr="00E42A2C" w:rsidRDefault="00E42A2C" w:rsidP="00E42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42A2C">
              <w:rPr>
                <w:rFonts w:ascii="Times New Roman" w:hAnsi="Times New Roman"/>
                <w:sz w:val="12"/>
                <w:szCs w:val="12"/>
              </w:rPr>
              <w:t>от 1 до 5 лет</w:t>
            </w:r>
          </w:p>
        </w:tc>
        <w:tc>
          <w:tcPr>
            <w:tcW w:w="2514" w:type="dxa"/>
            <w:shd w:val="clear" w:color="auto" w:fill="auto"/>
          </w:tcPr>
          <w:p w:rsidR="00E42A2C" w:rsidRPr="00E42A2C" w:rsidRDefault="00E42A2C" w:rsidP="00E42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42A2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E42A2C" w:rsidRPr="00E42A2C" w:rsidTr="00E42A2C">
        <w:tc>
          <w:tcPr>
            <w:tcW w:w="483" w:type="dxa"/>
            <w:shd w:val="clear" w:color="auto" w:fill="auto"/>
          </w:tcPr>
          <w:p w:rsidR="00E42A2C" w:rsidRPr="00E42A2C" w:rsidRDefault="00E42A2C" w:rsidP="00E42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42A2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516" w:type="dxa"/>
            <w:shd w:val="clear" w:color="auto" w:fill="auto"/>
          </w:tcPr>
          <w:p w:rsidR="00E42A2C" w:rsidRPr="00E42A2C" w:rsidRDefault="00E42A2C" w:rsidP="00E42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42A2C">
              <w:rPr>
                <w:rFonts w:ascii="Times New Roman" w:hAnsi="Times New Roman"/>
                <w:sz w:val="12"/>
                <w:szCs w:val="12"/>
              </w:rPr>
              <w:t>от 5 до 10 лет</w:t>
            </w:r>
          </w:p>
        </w:tc>
        <w:tc>
          <w:tcPr>
            <w:tcW w:w="2514" w:type="dxa"/>
            <w:shd w:val="clear" w:color="auto" w:fill="auto"/>
          </w:tcPr>
          <w:p w:rsidR="00E42A2C" w:rsidRPr="00E42A2C" w:rsidRDefault="00E42A2C" w:rsidP="00E42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42A2C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E42A2C" w:rsidRPr="00E42A2C" w:rsidTr="00E42A2C">
        <w:tc>
          <w:tcPr>
            <w:tcW w:w="483" w:type="dxa"/>
            <w:shd w:val="clear" w:color="auto" w:fill="auto"/>
          </w:tcPr>
          <w:p w:rsidR="00E42A2C" w:rsidRPr="00E42A2C" w:rsidRDefault="00E42A2C" w:rsidP="00E42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42A2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516" w:type="dxa"/>
            <w:shd w:val="clear" w:color="auto" w:fill="auto"/>
          </w:tcPr>
          <w:p w:rsidR="00E42A2C" w:rsidRPr="00E42A2C" w:rsidRDefault="00E42A2C" w:rsidP="00E42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42A2C">
              <w:rPr>
                <w:rFonts w:ascii="Times New Roman" w:hAnsi="Times New Roman"/>
                <w:sz w:val="12"/>
                <w:szCs w:val="12"/>
              </w:rPr>
              <w:t>от 10 до 15 лет</w:t>
            </w:r>
          </w:p>
        </w:tc>
        <w:tc>
          <w:tcPr>
            <w:tcW w:w="2514" w:type="dxa"/>
            <w:shd w:val="clear" w:color="auto" w:fill="auto"/>
          </w:tcPr>
          <w:p w:rsidR="00E42A2C" w:rsidRPr="00E42A2C" w:rsidRDefault="00E42A2C" w:rsidP="00E42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42A2C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E42A2C" w:rsidRPr="00E42A2C" w:rsidTr="00E42A2C">
        <w:tc>
          <w:tcPr>
            <w:tcW w:w="483" w:type="dxa"/>
            <w:shd w:val="clear" w:color="auto" w:fill="auto"/>
          </w:tcPr>
          <w:p w:rsidR="00E42A2C" w:rsidRPr="00E42A2C" w:rsidRDefault="00E42A2C" w:rsidP="00E42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42A2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516" w:type="dxa"/>
            <w:shd w:val="clear" w:color="auto" w:fill="auto"/>
          </w:tcPr>
          <w:p w:rsidR="00E42A2C" w:rsidRPr="00E42A2C" w:rsidRDefault="00E42A2C" w:rsidP="00E42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42A2C">
              <w:rPr>
                <w:rFonts w:ascii="Times New Roman" w:hAnsi="Times New Roman"/>
                <w:sz w:val="12"/>
                <w:szCs w:val="12"/>
              </w:rPr>
              <w:t>свыше 15 лет</w:t>
            </w:r>
          </w:p>
        </w:tc>
        <w:tc>
          <w:tcPr>
            <w:tcW w:w="2514" w:type="dxa"/>
            <w:shd w:val="clear" w:color="auto" w:fill="auto"/>
          </w:tcPr>
          <w:p w:rsidR="00E42A2C" w:rsidRPr="00E42A2C" w:rsidRDefault="00E42A2C" w:rsidP="00E42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42A2C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</w:tbl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lastRenderedPageBreak/>
        <w:t xml:space="preserve">В выслугу лет, при исчислении ежемесячной процентной надбавки, указанной в настоящем пункте,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 должностей муниципальной и государственной службы и приравненных к ним должностей, в том числе </w:t>
      </w:r>
      <w:proofErr w:type="gramStart"/>
      <w:r w:rsidRPr="00E42A2C">
        <w:rPr>
          <w:rFonts w:ascii="Times New Roman" w:hAnsi="Times New Roman"/>
          <w:sz w:val="12"/>
          <w:szCs w:val="12"/>
        </w:rPr>
        <w:t>периоды</w:t>
      </w:r>
      <w:proofErr w:type="gramEnd"/>
      <w:r w:rsidRPr="00E42A2C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 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5.5.7. Оказание главе поселения материальной помощи производится однократно в течение календарного года, в размере 1  должностного оклада, на основании распоряжения главы поселения.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 xml:space="preserve">5.6. Дополнительные выплаты главы поселения устанавливаются распоряжением главы поселения. 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5.7. В случае наличия у главы поселения квалификационного разряда, ранее установленного ему как муниципальному служащему, после вступления в должность главе поселения сохраняется ежемесячная процентная надбавка за квалификационный разряд в том же размере.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 xml:space="preserve">5.8. Экономия фонда оплаты труда может направляться на дополнительные выплаты должностным лицам администрации сельского поселения Липовка, в том числе главе поселения.  </w:t>
      </w:r>
    </w:p>
    <w:p w:rsidR="00E42A2C" w:rsidRPr="00E42A2C" w:rsidRDefault="00E42A2C" w:rsidP="00E42A2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42A2C" w:rsidRPr="00E42A2C" w:rsidRDefault="00E42A2C" w:rsidP="00E42A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2A2C">
        <w:rPr>
          <w:rFonts w:ascii="Times New Roman" w:hAnsi="Times New Roman"/>
          <w:b/>
          <w:sz w:val="12"/>
          <w:szCs w:val="12"/>
        </w:rPr>
        <w:t>6. Порядок формирования фонда оплаты труда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 xml:space="preserve">6.1. При формировании </w:t>
      </w:r>
      <w:proofErr w:type="gramStart"/>
      <w:r w:rsidRPr="00E42A2C">
        <w:rPr>
          <w:rFonts w:ascii="Times New Roman" w:hAnsi="Times New Roman"/>
          <w:sz w:val="12"/>
          <w:szCs w:val="12"/>
        </w:rPr>
        <w:t>фонда оплаты труда главы поселения</w:t>
      </w:r>
      <w:proofErr w:type="gramEnd"/>
      <w:r w:rsidRPr="00E42A2C">
        <w:rPr>
          <w:rFonts w:ascii="Times New Roman" w:hAnsi="Times New Roman"/>
          <w:sz w:val="12"/>
          <w:szCs w:val="12"/>
        </w:rPr>
        <w:t xml:space="preserve"> предусматриваются финансовые средства (в расчете на год):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- на выплату должностных окладов главы поселения  – 12 должностных окладов в год;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 xml:space="preserve">- на выплату ежемесячного денежного поощрения – 3 </w:t>
      </w:r>
      <w:proofErr w:type="gramStart"/>
      <w:r w:rsidRPr="00E42A2C">
        <w:rPr>
          <w:rFonts w:ascii="Times New Roman" w:hAnsi="Times New Roman"/>
          <w:sz w:val="12"/>
          <w:szCs w:val="12"/>
        </w:rPr>
        <w:t>должностных</w:t>
      </w:r>
      <w:proofErr w:type="gramEnd"/>
      <w:r w:rsidRPr="00E42A2C">
        <w:rPr>
          <w:rFonts w:ascii="Times New Roman" w:hAnsi="Times New Roman"/>
          <w:sz w:val="12"/>
          <w:szCs w:val="12"/>
        </w:rPr>
        <w:t xml:space="preserve"> оклада в год;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- на выплату денежного поощрения за выполнение особо важных и сложных заданий, выплачиваемого по итогам работы за полугодие и год – 1 должностной оклад в год;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- на единовременную выплату при предоставлении ежегодного оплачиваемого отпуска один раз в год – 1 должностной оклад в год;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- на выплату ежемесячной процентной надбавки за особые условия работы – исходя из размера надбавок, установленных штатным расписанием на текущий год;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- на выплату ежемесячной процентной надбавки за выслугу лет – исходя из размера надбавок, установленных штатным расписанием на текущий год;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- на выплату материальной помощи - 1 должностной оклад в год;</w:t>
      </w:r>
    </w:p>
    <w:p w:rsidR="00E42A2C" w:rsidRPr="00E42A2C" w:rsidRDefault="00E42A2C" w:rsidP="00E42A2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42A2C">
        <w:rPr>
          <w:rFonts w:ascii="Times New Roman" w:hAnsi="Times New Roman"/>
          <w:sz w:val="12"/>
          <w:szCs w:val="12"/>
        </w:rPr>
        <w:t>- на выплату ежемесячной процентной надбавки за квалификационный разряд – исходя из размера надбавок, установленных штатным расписанием на текущий год.</w:t>
      </w:r>
    </w:p>
    <w:p w:rsidR="00E42A2C" w:rsidRPr="00E42A2C" w:rsidRDefault="00E42A2C" w:rsidP="00E42A2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42A2C">
        <w:rPr>
          <w:rFonts w:ascii="Times New Roman" w:hAnsi="Times New Roman"/>
          <w:i/>
          <w:sz w:val="12"/>
          <w:szCs w:val="12"/>
        </w:rPr>
        <w:t>Приложение № 1</w:t>
      </w:r>
    </w:p>
    <w:p w:rsidR="00E42A2C" w:rsidRPr="00E42A2C" w:rsidRDefault="00E42A2C" w:rsidP="00E42A2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42A2C">
        <w:rPr>
          <w:rFonts w:ascii="Times New Roman" w:hAnsi="Times New Roman"/>
          <w:i/>
          <w:sz w:val="12"/>
          <w:szCs w:val="12"/>
        </w:rPr>
        <w:t>к Положению об организации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E42A2C">
        <w:rPr>
          <w:rFonts w:ascii="Times New Roman" w:hAnsi="Times New Roman"/>
          <w:i/>
          <w:sz w:val="12"/>
          <w:szCs w:val="12"/>
        </w:rPr>
        <w:t xml:space="preserve">труда главы сельского поселения Липовка </w:t>
      </w:r>
    </w:p>
    <w:p w:rsidR="00E42A2C" w:rsidRPr="00E42A2C" w:rsidRDefault="00E42A2C" w:rsidP="00E42A2C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</w:rPr>
      </w:pPr>
      <w:r w:rsidRPr="00E42A2C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5A09EF" w:rsidRDefault="005A09EF" w:rsidP="00E42A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42A2C" w:rsidRPr="00E42A2C" w:rsidRDefault="00E42A2C" w:rsidP="00E42A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2A2C">
        <w:rPr>
          <w:rFonts w:ascii="Times New Roman" w:hAnsi="Times New Roman"/>
          <w:b/>
          <w:sz w:val="12"/>
          <w:szCs w:val="12"/>
        </w:rPr>
        <w:t>Должностной оклад главы сельского поселения  Липовка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42A2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3002"/>
      </w:tblGrid>
      <w:tr w:rsidR="00E42A2C" w:rsidRPr="00E42A2C" w:rsidTr="00E42A2C">
        <w:tc>
          <w:tcPr>
            <w:tcW w:w="4511" w:type="dxa"/>
            <w:shd w:val="clear" w:color="auto" w:fill="auto"/>
          </w:tcPr>
          <w:p w:rsidR="00E42A2C" w:rsidRPr="00E42A2C" w:rsidRDefault="00E42A2C" w:rsidP="00E42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42A2C">
              <w:rPr>
                <w:rFonts w:ascii="Times New Roman" w:hAnsi="Times New Roman"/>
                <w:sz w:val="12"/>
                <w:szCs w:val="12"/>
              </w:rPr>
              <w:t xml:space="preserve">Наименование должности </w:t>
            </w:r>
          </w:p>
        </w:tc>
        <w:tc>
          <w:tcPr>
            <w:tcW w:w="3002" w:type="dxa"/>
            <w:shd w:val="clear" w:color="auto" w:fill="auto"/>
          </w:tcPr>
          <w:p w:rsidR="00E42A2C" w:rsidRPr="00E42A2C" w:rsidRDefault="00E42A2C" w:rsidP="00E42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42A2C">
              <w:rPr>
                <w:rFonts w:ascii="Times New Roman" w:hAnsi="Times New Roman"/>
                <w:sz w:val="12"/>
                <w:szCs w:val="12"/>
              </w:rPr>
              <w:t>Должностной оклад, руб.</w:t>
            </w:r>
          </w:p>
        </w:tc>
      </w:tr>
      <w:tr w:rsidR="00E42A2C" w:rsidRPr="00E42A2C" w:rsidTr="00E42A2C">
        <w:tc>
          <w:tcPr>
            <w:tcW w:w="4511" w:type="dxa"/>
            <w:shd w:val="clear" w:color="auto" w:fill="auto"/>
          </w:tcPr>
          <w:p w:rsidR="00E42A2C" w:rsidRPr="00E42A2C" w:rsidRDefault="00E42A2C" w:rsidP="00E42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42A2C">
              <w:rPr>
                <w:rFonts w:ascii="Times New Roman" w:hAnsi="Times New Roman"/>
                <w:sz w:val="12"/>
                <w:szCs w:val="12"/>
              </w:rPr>
              <w:t>Глава сельского поселения Липовка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42A2C">
              <w:rPr>
                <w:rFonts w:ascii="Times New Roman" w:hAnsi="Times New Roman"/>
                <w:sz w:val="12"/>
                <w:szCs w:val="12"/>
              </w:rPr>
              <w:t xml:space="preserve">муниципального района Сергиевский </w:t>
            </w:r>
          </w:p>
        </w:tc>
        <w:tc>
          <w:tcPr>
            <w:tcW w:w="3002" w:type="dxa"/>
            <w:shd w:val="clear" w:color="auto" w:fill="auto"/>
          </w:tcPr>
          <w:p w:rsidR="00E42A2C" w:rsidRPr="00E42A2C" w:rsidRDefault="00E42A2C" w:rsidP="00E42A2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42A2C">
              <w:rPr>
                <w:rFonts w:ascii="Times New Roman" w:hAnsi="Times New Roman"/>
                <w:sz w:val="12"/>
                <w:szCs w:val="12"/>
              </w:rPr>
              <w:t>14022,00</w:t>
            </w:r>
          </w:p>
        </w:tc>
      </w:tr>
    </w:tbl>
    <w:p w:rsidR="00E42A2C" w:rsidRPr="00E42A2C" w:rsidRDefault="00E42A2C" w:rsidP="00E42A2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25277" w:rsidRDefault="00925277" w:rsidP="0092527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925277" w:rsidRPr="006049F3" w:rsidRDefault="00925277" w:rsidP="0092527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081C67">
        <w:rPr>
          <w:rFonts w:ascii="Times New Roman" w:hAnsi="Times New Roman"/>
          <w:b/>
          <w:sz w:val="12"/>
          <w:szCs w:val="12"/>
        </w:rPr>
        <w:t>СВЕТЛОДОЛЬСК</w:t>
      </w:r>
    </w:p>
    <w:p w:rsidR="00925277" w:rsidRPr="006049F3" w:rsidRDefault="00925277" w:rsidP="0092527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25277" w:rsidRPr="006049F3" w:rsidRDefault="00925277" w:rsidP="0092527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25277" w:rsidRPr="006049F3" w:rsidRDefault="00925277" w:rsidP="0092527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25277" w:rsidRPr="006049F3" w:rsidRDefault="00925277" w:rsidP="0092527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049F3">
        <w:rPr>
          <w:rFonts w:ascii="Times New Roman" w:hAnsi="Times New Roman"/>
          <w:sz w:val="12"/>
          <w:szCs w:val="12"/>
        </w:rPr>
        <w:t>РЕШЕНИЕ</w:t>
      </w:r>
    </w:p>
    <w:p w:rsidR="00925277" w:rsidRPr="006049F3" w:rsidRDefault="00925277" w:rsidP="0092527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03 но</w:t>
      </w:r>
      <w:r w:rsidRPr="006049F3">
        <w:rPr>
          <w:rFonts w:ascii="Times New Roman" w:hAnsi="Times New Roman"/>
          <w:sz w:val="12"/>
          <w:szCs w:val="12"/>
        </w:rPr>
        <w:t xml:space="preserve">ября 2015г.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</w:t>
      </w:r>
      <w:r w:rsidR="00081C67"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6049F3">
        <w:rPr>
          <w:rFonts w:ascii="Times New Roman" w:hAnsi="Times New Roman"/>
          <w:sz w:val="12"/>
          <w:szCs w:val="12"/>
        </w:rPr>
        <w:t xml:space="preserve">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6049F3">
        <w:rPr>
          <w:rFonts w:ascii="Times New Roman" w:hAnsi="Times New Roman"/>
          <w:sz w:val="12"/>
          <w:szCs w:val="12"/>
        </w:rPr>
        <w:t xml:space="preserve">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                                                         №</w:t>
      </w:r>
      <w:r>
        <w:rPr>
          <w:rFonts w:ascii="Times New Roman" w:hAnsi="Times New Roman"/>
          <w:sz w:val="12"/>
          <w:szCs w:val="12"/>
        </w:rPr>
        <w:t>9</w:t>
      </w:r>
      <w:r w:rsidR="00081C67">
        <w:rPr>
          <w:rFonts w:ascii="Times New Roman" w:hAnsi="Times New Roman"/>
          <w:sz w:val="12"/>
          <w:szCs w:val="12"/>
        </w:rPr>
        <w:t>/</w:t>
      </w:r>
      <w:r>
        <w:rPr>
          <w:rFonts w:ascii="Times New Roman" w:hAnsi="Times New Roman"/>
          <w:sz w:val="12"/>
          <w:szCs w:val="12"/>
        </w:rPr>
        <w:t>а</w:t>
      </w:r>
    </w:p>
    <w:p w:rsidR="00081C67" w:rsidRPr="00081C67" w:rsidRDefault="00081C67" w:rsidP="00081C6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1C67">
        <w:rPr>
          <w:rFonts w:ascii="Times New Roman" w:hAnsi="Times New Roman"/>
          <w:b/>
          <w:sz w:val="12"/>
          <w:szCs w:val="12"/>
        </w:rPr>
        <w:t>Об утверждении Положения «Об организации труда главы сельского поселения Светлодольск   муниципального района Сергиевский»</w:t>
      </w:r>
    </w:p>
    <w:p w:rsidR="00081C67" w:rsidRPr="00081C67" w:rsidRDefault="00081C67" w:rsidP="00081C6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1C67">
        <w:rPr>
          <w:rFonts w:ascii="Times New Roman" w:hAnsi="Times New Roman"/>
          <w:bCs/>
          <w:sz w:val="12"/>
          <w:szCs w:val="12"/>
        </w:rPr>
        <w:t>сельского поселения  Светлодольск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081C67">
        <w:rPr>
          <w:rFonts w:ascii="Times New Roman" w:hAnsi="Times New Roman"/>
          <w:bCs/>
          <w:sz w:val="12"/>
          <w:szCs w:val="12"/>
        </w:rPr>
        <w:t xml:space="preserve">муниципального района Сергиевский 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 xml:space="preserve">Руководствуясь Федеральным законом от 06.10.2003 г. № 131-ФЗ  «Об общих принципах организации местного самоуправления в Российской Федерации»,   Уставом сельского поселения Светлодольск муниципального района Сергиевский, Собрание Представителей сельского поселения Светлодольск  муниципального района Сергиевский 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81C67">
        <w:rPr>
          <w:rFonts w:ascii="Times New Roman" w:hAnsi="Times New Roman"/>
          <w:b/>
          <w:sz w:val="12"/>
          <w:szCs w:val="12"/>
        </w:rPr>
        <w:t>РЕШИЛО: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81C67">
        <w:rPr>
          <w:rFonts w:ascii="Times New Roman" w:hAnsi="Times New Roman"/>
          <w:sz w:val="12"/>
          <w:szCs w:val="12"/>
        </w:rPr>
        <w:t>Утвердить Положение «Об организации труда главы сельского поселения Светлодольск муниципального района Сергиевский» (Приложение № 1).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81C67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 xml:space="preserve"> 2.1.  Решение собрания представителей сельского поселения Светлодольск  муниципального района Сергиевский № 26  от 23.07.2008 г. «Об утверждении Положения «Об организации труда главы сельского поселения  Светлодольск муниципального района Сергиевский»»;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2.2. Решение Собрания представителей сельского поселения Светлодольск  муниципального района Сергиевский от 19.12.2008 г. № 40  «О внесении изменений в Решение Собрания представителей сельского поселения Светлодольск муниципального района Сергиевский от23.07..2008 г. № 26 «Об утверждении Положения «Об организации труда главы сельского поселения Светлодольск  муниципального района Сергиевский»»;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2.3. Решение Собрания представителей сельского поселения Светлодольск муниципального района Сергиевский от 07.10.2009 г. № 15 «О внесении изменений в Решение Собрания представителей сельского поселения Светлодольск  муниципального района Сергиевский от 23.07.2008 г. № 26  «Об утверждении Положения «Об организации  труда главы сельского поселения  Светлодольск  муниципального района Сергиевский»»;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2.4.  Решение собрания представителей сельского поселения Светлодольск  муниципального района Сергиевский от 30.12.2011 г. № 22 «О внесении изменений в Решение собрания представителей сельского поселения Светлодольск муниципального района Сергиевский от 23.07.2008 г. № 26  «Об утверждении Положения «Об организации труда главы сельского поселения Светлодольск  муниципального района Сергиевский»».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2.5.  Решение собрания представителей сельского поселения Светлодольск  муниципального района Сергиевский от 27.12.2012 г. № 23 «О внесении изменений в Решение собрания представителей сельского поселения Светлодольск муниципального района Сергиевский от 23.07.2008 г. № 26  «Об утверждении Положения «Об организации труда главы сельского поселения Светлодольск  муниципального района Сергиевский»»</w:t>
      </w:r>
      <w:proofErr w:type="gramStart"/>
      <w:r w:rsidRPr="00081C67">
        <w:rPr>
          <w:rFonts w:ascii="Times New Roman" w:hAnsi="Times New Roman"/>
          <w:sz w:val="12"/>
          <w:szCs w:val="12"/>
        </w:rPr>
        <w:t>.</w:t>
      </w:r>
      <w:proofErr w:type="gramEnd"/>
      <w:r w:rsidRPr="00081C67">
        <w:rPr>
          <w:rFonts w:ascii="Times New Roman" w:hAnsi="Times New Roman"/>
          <w:sz w:val="12"/>
          <w:szCs w:val="12"/>
        </w:rPr>
        <w:t xml:space="preserve"> (</w:t>
      </w:r>
      <w:proofErr w:type="gramStart"/>
      <w:r w:rsidRPr="00081C67">
        <w:rPr>
          <w:rFonts w:ascii="Times New Roman" w:hAnsi="Times New Roman"/>
          <w:sz w:val="12"/>
          <w:szCs w:val="12"/>
        </w:rPr>
        <w:t>с</w:t>
      </w:r>
      <w:proofErr w:type="gramEnd"/>
      <w:r w:rsidRPr="00081C67">
        <w:rPr>
          <w:rFonts w:ascii="Times New Roman" w:hAnsi="Times New Roman"/>
          <w:sz w:val="12"/>
          <w:szCs w:val="12"/>
        </w:rPr>
        <w:t xml:space="preserve"> изменениями, внесенными Решениями Собрания Представителей сельского поселения Светлодольск муниципального района Сергиевский Самарской области № 40 от 19.12.2008 г.; № 15 от 07.10.2009 г.; № 22 от 30.12.2011 г.).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2.6.  Решение собрания представителей сельского поселения Светлодольск  муниципального района Сергиевский от 26.09.2013 г.  № 20/а  «О внесении изменений в Решение собрания представителей сельского поселения Светлодольск муниципального района Сергиевский от 23.07.2008 г. № 26  «Об утверждении Положения «Об организации труда главы сельского поселения Светлодольск  муниципального района Сергиевский»</w:t>
      </w:r>
      <w:proofErr w:type="gramStart"/>
      <w:r w:rsidRPr="00081C67">
        <w:rPr>
          <w:rFonts w:ascii="Times New Roman" w:hAnsi="Times New Roman"/>
          <w:sz w:val="12"/>
          <w:szCs w:val="12"/>
        </w:rPr>
        <w:t>.</w:t>
      </w:r>
      <w:proofErr w:type="gramEnd"/>
      <w:r w:rsidRPr="00081C67">
        <w:rPr>
          <w:rFonts w:ascii="Times New Roman" w:hAnsi="Times New Roman"/>
          <w:sz w:val="12"/>
          <w:szCs w:val="12"/>
        </w:rPr>
        <w:t xml:space="preserve"> (</w:t>
      </w:r>
      <w:proofErr w:type="gramStart"/>
      <w:r w:rsidRPr="00081C67">
        <w:rPr>
          <w:rFonts w:ascii="Times New Roman" w:hAnsi="Times New Roman"/>
          <w:sz w:val="12"/>
          <w:szCs w:val="12"/>
        </w:rPr>
        <w:t>с</w:t>
      </w:r>
      <w:proofErr w:type="gramEnd"/>
      <w:r w:rsidRPr="00081C67">
        <w:rPr>
          <w:rFonts w:ascii="Times New Roman" w:hAnsi="Times New Roman"/>
          <w:sz w:val="12"/>
          <w:szCs w:val="12"/>
        </w:rPr>
        <w:t xml:space="preserve"> изменениями, внесенными Решениями Собрания Представителей сельского поселения Светлодольск муниципального района Сергиевский Самарской области № 40 от </w:t>
      </w:r>
      <w:proofErr w:type="gramStart"/>
      <w:r w:rsidRPr="00081C67">
        <w:rPr>
          <w:rFonts w:ascii="Times New Roman" w:hAnsi="Times New Roman"/>
          <w:sz w:val="12"/>
          <w:szCs w:val="12"/>
        </w:rPr>
        <w:t>19.12.2008 г.;  № 15 от 07.10.2009 г.;  № 22 от 30.12.2011 г.;  № 23 от 27.12.2012 г.).</w:t>
      </w:r>
      <w:proofErr w:type="gramEnd"/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lastRenderedPageBreak/>
        <w:t xml:space="preserve">2.7.  Решение собрания представителей сельского поселения Светлодольск  муниципального района Сергиевский от 01.10.2014 г.  №  24  «О внесении изменений в Решение собрания представителей сельского поселения Светлодольск муниципального района Сергиевский от 23.07.2008 г. № 26  «Об утверждении Положения «Об организации труда главы сельского поселения Светлодольск  муниципального района Сергиевский»». 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081C67">
        <w:rPr>
          <w:rFonts w:ascii="Times New Roman" w:hAnsi="Times New Roman"/>
          <w:sz w:val="12"/>
          <w:szCs w:val="12"/>
        </w:rPr>
        <w:t>Опубликовать настоящее Решение  в газете «Сергиевский вестник».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4.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1C67">
        <w:rPr>
          <w:rFonts w:ascii="Times New Roman" w:hAnsi="Times New Roman"/>
          <w:sz w:val="12"/>
          <w:szCs w:val="12"/>
        </w:rPr>
        <w:t xml:space="preserve">Настоящее Решение вступает в силу со дня его подписания. </w:t>
      </w:r>
    </w:p>
    <w:p w:rsidR="00081C67" w:rsidRPr="00081C67" w:rsidRDefault="00081C67" w:rsidP="00081C6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Председатель собрания представителей сельского поселения Светлодольск</w:t>
      </w:r>
    </w:p>
    <w:p w:rsidR="00081C67" w:rsidRDefault="00081C67" w:rsidP="00081C6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81C67" w:rsidRPr="00081C67" w:rsidRDefault="00081C67" w:rsidP="00081C6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Н.А.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081C67">
        <w:rPr>
          <w:rFonts w:ascii="Times New Roman" w:hAnsi="Times New Roman"/>
          <w:sz w:val="12"/>
          <w:szCs w:val="12"/>
        </w:rPr>
        <w:t>Анцинова</w:t>
      </w:r>
      <w:proofErr w:type="spellEnd"/>
    </w:p>
    <w:p w:rsidR="00081C67" w:rsidRPr="00081C67" w:rsidRDefault="00081C67" w:rsidP="00081C6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081C67" w:rsidRPr="00081C67" w:rsidRDefault="00081C67" w:rsidP="00081C6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Глава сельского поселения  Светлодольск</w:t>
      </w:r>
    </w:p>
    <w:p w:rsidR="00081C67" w:rsidRDefault="00081C67" w:rsidP="00081C6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81C67" w:rsidRDefault="00081C67" w:rsidP="00081C6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1C67">
        <w:rPr>
          <w:rFonts w:ascii="Times New Roman" w:hAnsi="Times New Roman"/>
          <w:sz w:val="12"/>
          <w:szCs w:val="12"/>
        </w:rPr>
        <w:t>Андрюхин</w:t>
      </w:r>
    </w:p>
    <w:p w:rsidR="00081C67" w:rsidRPr="00081C67" w:rsidRDefault="00081C67" w:rsidP="00081C6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081C67" w:rsidRPr="00764B2D" w:rsidRDefault="00081C67" w:rsidP="00081C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Приложение</w:t>
      </w:r>
    </w:p>
    <w:p w:rsidR="00081C67" w:rsidRPr="00764B2D" w:rsidRDefault="00081C67" w:rsidP="00081C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Светлодольск</w:t>
      </w:r>
    </w:p>
    <w:p w:rsidR="00081C67" w:rsidRPr="00764B2D" w:rsidRDefault="00081C67" w:rsidP="00081C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81C67" w:rsidRPr="00764B2D" w:rsidRDefault="00081C67" w:rsidP="00081C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</w:t>
      </w:r>
      <w:proofErr w:type="gramStart"/>
      <w:r>
        <w:rPr>
          <w:rFonts w:ascii="Times New Roman" w:hAnsi="Times New Roman"/>
          <w:i/>
          <w:sz w:val="12"/>
          <w:szCs w:val="12"/>
        </w:rPr>
        <w:t>9</w:t>
      </w:r>
      <w:proofErr w:type="gramEnd"/>
      <w:r>
        <w:rPr>
          <w:rFonts w:ascii="Times New Roman" w:hAnsi="Times New Roman"/>
          <w:i/>
          <w:sz w:val="12"/>
          <w:szCs w:val="12"/>
        </w:rPr>
        <w:t>/а</w:t>
      </w:r>
      <w:r w:rsidRPr="00764B2D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03</w:t>
      </w:r>
      <w:r w:rsidRPr="00764B2D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но</w:t>
      </w:r>
      <w:r w:rsidRPr="00764B2D">
        <w:rPr>
          <w:rFonts w:ascii="Times New Roman" w:hAnsi="Times New Roman"/>
          <w:i/>
          <w:sz w:val="12"/>
          <w:szCs w:val="12"/>
        </w:rPr>
        <w:t>ября 2015 г.</w:t>
      </w:r>
    </w:p>
    <w:p w:rsidR="00081C67" w:rsidRPr="00081C67" w:rsidRDefault="00081C67" w:rsidP="00081C6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81C67" w:rsidRDefault="00081C67" w:rsidP="00081C6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1C67">
        <w:rPr>
          <w:rFonts w:ascii="Times New Roman" w:hAnsi="Times New Roman"/>
          <w:b/>
          <w:sz w:val="12"/>
          <w:szCs w:val="12"/>
        </w:rPr>
        <w:t>ПОЛОЖЕНИЕ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81C67">
        <w:rPr>
          <w:rFonts w:ascii="Times New Roman" w:hAnsi="Times New Roman"/>
          <w:b/>
          <w:sz w:val="12"/>
          <w:szCs w:val="12"/>
        </w:rPr>
        <w:t xml:space="preserve">ОБ ОРГАНИЗАЦИИ ТРУДА ГЛАВЫ СЕЛЬСКОГО ПОСЕЛЕНИЯ СВЕТЛОДОЛЬСК </w:t>
      </w:r>
    </w:p>
    <w:p w:rsidR="00081C67" w:rsidRPr="00081C67" w:rsidRDefault="00081C67" w:rsidP="00081C6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1C67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</w:t>
      </w:r>
    </w:p>
    <w:p w:rsidR="00081C67" w:rsidRPr="00081C67" w:rsidRDefault="00081C67" w:rsidP="00081C6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81C67" w:rsidRPr="00081C67" w:rsidRDefault="00081C67" w:rsidP="00081C6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1C67">
        <w:rPr>
          <w:rFonts w:ascii="Times New Roman" w:hAnsi="Times New Roman"/>
          <w:b/>
          <w:sz w:val="12"/>
          <w:szCs w:val="12"/>
        </w:rPr>
        <w:t>Глава 1. Общие положения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 xml:space="preserve">1.1. Настоящее Положение разработано в соответствии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Светлодольск  муниципального района Сергиевский. 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1.2. Настоящее Положение регулирует порядок организации трудовых функций главы сельского поселения Светлодольск  муниципального района Сергиевский в связи с осуществлением возложенных на него полномочий: вступление в должность и освобождение от должности, денежное вознаграждение, предоставление отпуска, распорядок дня.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 xml:space="preserve">1.3. Настоящее Положение распространяется на главу сельского поселения Светлодольск  муниципального района Сергиевский (далее – главу поселения). </w:t>
      </w:r>
    </w:p>
    <w:p w:rsidR="00081C67" w:rsidRPr="00081C67" w:rsidRDefault="00081C67" w:rsidP="00081C6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1C67">
        <w:rPr>
          <w:rFonts w:ascii="Times New Roman" w:hAnsi="Times New Roman"/>
          <w:b/>
          <w:sz w:val="12"/>
          <w:szCs w:val="12"/>
        </w:rPr>
        <w:t>Глава 2. Осуществление полномочий главы поселения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 xml:space="preserve">2.1. Глава поселения – высшее выборное должностное лицо поселения, избираемое Собранием представителей поселения из числа кандидатов, представленных конкурсной комиссией по результатам конкурса, возглавляющее Администрацию поселения. 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 xml:space="preserve">Глава поселения осуществляет свои полномочия на постоянной основе. 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2.2. Срок полномочий главы поселения определяется Уставом сельского поселения Светлодольск   муниципального района Сергиевский.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 xml:space="preserve">2.3. Глава поселения выполняет свои полномочия без заключения трудового договора. Основанием для осуществления трудовых функций и </w:t>
      </w:r>
      <w:proofErr w:type="gramStart"/>
      <w:r w:rsidRPr="00081C67">
        <w:rPr>
          <w:rFonts w:ascii="Times New Roman" w:hAnsi="Times New Roman"/>
          <w:sz w:val="12"/>
          <w:szCs w:val="12"/>
        </w:rPr>
        <w:t>обеспечения</w:t>
      </w:r>
      <w:proofErr w:type="gramEnd"/>
      <w:r w:rsidRPr="00081C67">
        <w:rPr>
          <w:rFonts w:ascii="Times New Roman" w:hAnsi="Times New Roman"/>
          <w:sz w:val="12"/>
          <w:szCs w:val="12"/>
        </w:rPr>
        <w:t xml:space="preserve"> трудовых прав (отпуск, командировки, денежные выплаты и иные права и функции, предусмотренные трудовым законодательством Российской Федерации) является распорядительный акт главы поселения.</w:t>
      </w:r>
    </w:p>
    <w:p w:rsidR="00081C67" w:rsidRPr="00081C67" w:rsidRDefault="00081C67" w:rsidP="00081C6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 xml:space="preserve"> </w:t>
      </w:r>
    </w:p>
    <w:p w:rsidR="00081C67" w:rsidRPr="00081C67" w:rsidRDefault="00081C67" w:rsidP="00081C6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1C67">
        <w:rPr>
          <w:rFonts w:ascii="Times New Roman" w:hAnsi="Times New Roman"/>
          <w:b/>
          <w:sz w:val="12"/>
          <w:szCs w:val="12"/>
        </w:rPr>
        <w:t>Глава 3. Гарантии трудовых прав главы поселения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3.1. Главе поселения гарантируется: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1) денежное вознаграждение и иные выплаты, предусмотренные действующим законодательством и  настоящим Положением;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2) ежегодный оплачиваемый отпуск;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3) пенсионное обеспечение за выслугу лет и пенсионное обеспечение членов семьи выборного должностного лица в случае его смерти, наступившей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Светлодольск  муниципального района Сергиевский;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4) обязательное государственное страхование на случай причинения вреда здоровью и имуществу в связи с исполнением им должностных обязанностей в соответствие с федеральным законодательством, законодательством Самарской области, Уставом сельского поселения  Светлодольск  муниципального района Сергиевский;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5) обязательное государственное социальное страхование на случай заболевания или потери трудоспособности  в течение срока осуществления им полномочий или по окончании этого срока, но наступивших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Светлодольск муниципального района Сергиевский.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3.2. Реализация гарантий, указанных в пункте 3.1. настоящего Положения, обеспечивается за счет средств бюджета сельского поселения  Светлодольск  муниципального района Сергиевский.</w:t>
      </w:r>
    </w:p>
    <w:p w:rsidR="00081C67" w:rsidRPr="00081C67" w:rsidRDefault="00081C67" w:rsidP="00081C6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81C67" w:rsidRPr="00081C67" w:rsidRDefault="00081C67" w:rsidP="00081C6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1C67">
        <w:rPr>
          <w:rFonts w:ascii="Times New Roman" w:hAnsi="Times New Roman"/>
          <w:b/>
          <w:sz w:val="12"/>
          <w:szCs w:val="12"/>
        </w:rPr>
        <w:t>Глава 4. Служебное время и время отдыха.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4.1. При осуществлении своих трудовых обязанностей глава поселения руководствуется следующим распорядком дня: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начало работы – в 8 часов 00 минут.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перерыв на обед – с 12 часов 00 минут до 13 часов 00 минут.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окончание работы – в 17 часов 00 минут.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Выходными днями являются суббота и воскресенье, а также праздничные дни, установленные нормативными правовыми актами РФ.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Окончание работы в предпраздничные дни осуществляется в 16 часов 00 минут.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 xml:space="preserve">4.2. Для выполнения своих полномочий главе поселения устанавливается ненормированный рабочий день. Глава поселения при необходимости эпизодически осуществляет свои трудовые функции за пределами установленной пунктом 4.1. настоящего Положения продолжительности рабочего времени. 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4.3. Главе поселения предоставляется ежегодный оплачиваемый отпуск с сохранением замещаемой должности выборного должностного лица, в частности: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4.3.1. Основной оплачиваемый отпуск продолжительностью 35 календарных дней.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 xml:space="preserve">4.3.2. Дополнительный оплачиваемый отпуск за выслугу лет продолжительностью 1 календарный день за каждый год осуществления трудовых функций, предусмотренных пунктом 4.5. настоящего Положения. 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 xml:space="preserve">4.4. По уважительным причинам главе поселения предоставляются отпуска без сохранения заработной платы общей продолжительностью не более 30 календарных дней в год. 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 xml:space="preserve">4.5. В выслугу лет, при исчислении дополнительного оплачиваемого отпуска, предусмотренного пунктом 4.3.2. настоящего Положения, засчитывается время, в течение которого должностное лицо осуществляло трудовые функции с замещением выборных должностей в органах </w:t>
      </w:r>
      <w:r w:rsidRPr="00081C67">
        <w:rPr>
          <w:rFonts w:ascii="Times New Roman" w:hAnsi="Times New Roman"/>
          <w:sz w:val="12"/>
          <w:szCs w:val="12"/>
        </w:rPr>
        <w:lastRenderedPageBreak/>
        <w:t xml:space="preserve">местного самоуправления и органах государственной власти, а также должностей муниципальной и государственной службы и приравненных к ним должностей, в том числе </w:t>
      </w:r>
      <w:proofErr w:type="gramStart"/>
      <w:r w:rsidRPr="00081C67">
        <w:rPr>
          <w:rFonts w:ascii="Times New Roman" w:hAnsi="Times New Roman"/>
          <w:sz w:val="12"/>
          <w:szCs w:val="12"/>
        </w:rPr>
        <w:t>периоды</w:t>
      </w:r>
      <w:proofErr w:type="gramEnd"/>
      <w:r w:rsidRPr="00081C67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 xml:space="preserve">4.6. Реализация права главы поселения на отдых осуществляется в соответствие с трудовым законодательством Российской Федерации на основании распоряжения главы поселения. </w:t>
      </w:r>
    </w:p>
    <w:p w:rsidR="00081C67" w:rsidRPr="00081C67" w:rsidRDefault="00081C67" w:rsidP="00081C6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81C67" w:rsidRPr="00081C67" w:rsidRDefault="00081C67" w:rsidP="00081C6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1C67">
        <w:rPr>
          <w:rFonts w:ascii="Times New Roman" w:hAnsi="Times New Roman"/>
          <w:b/>
          <w:sz w:val="12"/>
          <w:szCs w:val="12"/>
        </w:rPr>
        <w:t>Глава 5. Денежное вознаграждение и иные выплаты, осуществляемые главе поселения</w:t>
      </w:r>
    </w:p>
    <w:p w:rsidR="00081C67" w:rsidRPr="00081C67" w:rsidRDefault="00081C67" w:rsidP="00081C6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1C67">
        <w:rPr>
          <w:rFonts w:ascii="Times New Roman" w:hAnsi="Times New Roman"/>
          <w:b/>
          <w:sz w:val="12"/>
          <w:szCs w:val="12"/>
        </w:rPr>
        <w:t>в связи с выполнением им своих полномочий.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 xml:space="preserve">5.1. Фонд оплаты труда главы поселения формируется за счет средств бюджета сельского поселения Светлодольск. 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 xml:space="preserve">5.2. Должностной оклад  главы поселения устанавливается согласно Приложению № 1 к настоящему Положению. 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 xml:space="preserve">5.3. Размер должностного оклада главы поселения устанавливается (индексируется) в порядке и сроки, предусмотренные для муниципальных служащих муниципального района Сергиевский.  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 xml:space="preserve">5.4. Оплата труда главы поселения производится в виде денежного содержания, которое состоит из должностного оклада главы поселения и дополнительных выплат, определяемых настоящим Положением. 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 xml:space="preserve">5.5. Дополнительные выплаты главы поселения состоят </w:t>
      </w:r>
      <w:proofErr w:type="gramStart"/>
      <w:r w:rsidRPr="00081C67">
        <w:rPr>
          <w:rFonts w:ascii="Times New Roman" w:hAnsi="Times New Roman"/>
          <w:sz w:val="12"/>
          <w:szCs w:val="12"/>
        </w:rPr>
        <w:t>из</w:t>
      </w:r>
      <w:proofErr w:type="gramEnd"/>
      <w:r w:rsidRPr="00081C67">
        <w:rPr>
          <w:rFonts w:ascii="Times New Roman" w:hAnsi="Times New Roman"/>
          <w:sz w:val="12"/>
          <w:szCs w:val="12"/>
        </w:rPr>
        <w:t>: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 xml:space="preserve">ежемесячного денежного поощрения; 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денежного поощрения за выполнение особо важных и сложных заданий;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единовременной выплаты при предоставлении ежегодного оплачиваемого отпуска;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ежемесячной процентной надбавки за особые условия работы;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ежемесячной процентной надбавки за выслугу лет;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материальная помощь.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 xml:space="preserve">5.5.1. Главе поселения выплачивается ежемесячное денежное поощрение в размере до 25 % от должностного оклада. 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 xml:space="preserve">5.5.2. Главе поселения выплачивается денежное поощрение за выполнение особо важных и сложных заданий по итогам работы за полугодие и год. 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 xml:space="preserve">Денежная выплата, предусмотренная настоящим пунктом, выплачивается на основании распоряжения Главы поселения.  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5.5.3. Главе поселения выплачивается единовременная выплата при предоставлении ежегодного оплачиваемого отпуска один раз в год в размере 1 должностного оклада.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5.5.4. Главе поселения может быть выплачена  единовременная премия  в размере не более одного должностного оклада к праздничным датам, а также за выполнение особо важных и сложных заданий, в пределах утвержденных ассигнований.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5.5.5. Главе поселения может выплачиваться ежемесячная процентная надбавка к должностному окладу за особые условия работы в размере до 150% от должностного оклада.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К особым условиям труда главы поселения относятся: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сложность, срочность и повышенное качество работы;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выполнение непредвиденных, особо важных и ответственных работ;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иные условия, требующие высокой профессиональной подготовки и квалификации при принятии управленческих решений.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5.5.6. Главе поселения выплачивается ежемесячная процентная надбавка за выслугу лет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90"/>
        <w:gridCol w:w="2514"/>
      </w:tblGrid>
      <w:tr w:rsidR="00081C67" w:rsidRPr="00081C67" w:rsidTr="00081C67">
        <w:tc>
          <w:tcPr>
            <w:tcW w:w="709" w:type="dxa"/>
            <w:shd w:val="clear" w:color="auto" w:fill="auto"/>
          </w:tcPr>
          <w:p w:rsidR="00081C67" w:rsidRPr="00081C67" w:rsidRDefault="00081C67" w:rsidP="00081C6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1C67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081C67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081C67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290" w:type="dxa"/>
            <w:shd w:val="clear" w:color="auto" w:fill="auto"/>
          </w:tcPr>
          <w:p w:rsidR="00081C67" w:rsidRPr="00081C67" w:rsidRDefault="00081C67" w:rsidP="00081C6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1C67">
              <w:rPr>
                <w:rFonts w:ascii="Times New Roman" w:hAnsi="Times New Roman"/>
                <w:sz w:val="12"/>
                <w:szCs w:val="12"/>
              </w:rPr>
              <w:t>При стаже муниципальной службы и замещения выборных должностей</w:t>
            </w:r>
          </w:p>
        </w:tc>
        <w:tc>
          <w:tcPr>
            <w:tcW w:w="2514" w:type="dxa"/>
            <w:shd w:val="clear" w:color="auto" w:fill="auto"/>
          </w:tcPr>
          <w:p w:rsidR="00081C67" w:rsidRPr="00081C67" w:rsidRDefault="00081C67" w:rsidP="00081C6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1C67">
              <w:rPr>
                <w:rFonts w:ascii="Times New Roman" w:hAnsi="Times New Roman"/>
                <w:sz w:val="12"/>
                <w:szCs w:val="12"/>
              </w:rPr>
              <w:t>В процентах должностного оклада</w:t>
            </w:r>
          </w:p>
        </w:tc>
      </w:tr>
      <w:tr w:rsidR="00081C67" w:rsidRPr="00081C67" w:rsidTr="00081C67">
        <w:tc>
          <w:tcPr>
            <w:tcW w:w="709" w:type="dxa"/>
            <w:shd w:val="clear" w:color="auto" w:fill="auto"/>
          </w:tcPr>
          <w:p w:rsidR="00081C67" w:rsidRPr="00081C67" w:rsidRDefault="00081C67" w:rsidP="00081C6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1C6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90" w:type="dxa"/>
            <w:shd w:val="clear" w:color="auto" w:fill="auto"/>
          </w:tcPr>
          <w:p w:rsidR="00081C67" w:rsidRPr="00081C67" w:rsidRDefault="00081C67" w:rsidP="00081C6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1C67">
              <w:rPr>
                <w:rFonts w:ascii="Times New Roman" w:hAnsi="Times New Roman"/>
                <w:sz w:val="12"/>
                <w:szCs w:val="12"/>
              </w:rPr>
              <w:t>от 1 до 5 лет</w:t>
            </w:r>
          </w:p>
        </w:tc>
        <w:tc>
          <w:tcPr>
            <w:tcW w:w="2514" w:type="dxa"/>
            <w:shd w:val="clear" w:color="auto" w:fill="auto"/>
          </w:tcPr>
          <w:p w:rsidR="00081C67" w:rsidRPr="00081C67" w:rsidRDefault="00081C67" w:rsidP="00081C6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1C6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081C67" w:rsidRPr="00081C67" w:rsidTr="00081C67">
        <w:tc>
          <w:tcPr>
            <w:tcW w:w="709" w:type="dxa"/>
            <w:shd w:val="clear" w:color="auto" w:fill="auto"/>
          </w:tcPr>
          <w:p w:rsidR="00081C67" w:rsidRPr="00081C67" w:rsidRDefault="00081C67" w:rsidP="00081C6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1C6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90" w:type="dxa"/>
            <w:shd w:val="clear" w:color="auto" w:fill="auto"/>
          </w:tcPr>
          <w:p w:rsidR="00081C67" w:rsidRPr="00081C67" w:rsidRDefault="00081C67" w:rsidP="00081C6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1C67">
              <w:rPr>
                <w:rFonts w:ascii="Times New Roman" w:hAnsi="Times New Roman"/>
                <w:sz w:val="12"/>
                <w:szCs w:val="12"/>
              </w:rPr>
              <w:t>от 5 до 10 лет</w:t>
            </w:r>
          </w:p>
        </w:tc>
        <w:tc>
          <w:tcPr>
            <w:tcW w:w="2514" w:type="dxa"/>
            <w:shd w:val="clear" w:color="auto" w:fill="auto"/>
          </w:tcPr>
          <w:p w:rsidR="00081C67" w:rsidRPr="00081C67" w:rsidRDefault="00081C67" w:rsidP="00081C6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1C67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081C67" w:rsidRPr="00081C67" w:rsidTr="00081C67">
        <w:tc>
          <w:tcPr>
            <w:tcW w:w="709" w:type="dxa"/>
            <w:shd w:val="clear" w:color="auto" w:fill="auto"/>
          </w:tcPr>
          <w:p w:rsidR="00081C67" w:rsidRPr="00081C67" w:rsidRDefault="00081C67" w:rsidP="00081C6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1C6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90" w:type="dxa"/>
            <w:shd w:val="clear" w:color="auto" w:fill="auto"/>
          </w:tcPr>
          <w:p w:rsidR="00081C67" w:rsidRPr="00081C67" w:rsidRDefault="00081C67" w:rsidP="00081C6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1C67">
              <w:rPr>
                <w:rFonts w:ascii="Times New Roman" w:hAnsi="Times New Roman"/>
                <w:sz w:val="12"/>
                <w:szCs w:val="12"/>
              </w:rPr>
              <w:t>от 10 до 15 лет</w:t>
            </w:r>
          </w:p>
        </w:tc>
        <w:tc>
          <w:tcPr>
            <w:tcW w:w="2514" w:type="dxa"/>
            <w:shd w:val="clear" w:color="auto" w:fill="auto"/>
          </w:tcPr>
          <w:p w:rsidR="00081C67" w:rsidRPr="00081C67" w:rsidRDefault="00081C67" w:rsidP="00081C6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1C6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081C67" w:rsidRPr="00081C67" w:rsidTr="00081C67">
        <w:tc>
          <w:tcPr>
            <w:tcW w:w="709" w:type="dxa"/>
            <w:shd w:val="clear" w:color="auto" w:fill="auto"/>
          </w:tcPr>
          <w:p w:rsidR="00081C67" w:rsidRPr="00081C67" w:rsidRDefault="00081C67" w:rsidP="00081C6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1C6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90" w:type="dxa"/>
            <w:shd w:val="clear" w:color="auto" w:fill="auto"/>
          </w:tcPr>
          <w:p w:rsidR="00081C67" w:rsidRPr="00081C67" w:rsidRDefault="00081C67" w:rsidP="00081C6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1C67">
              <w:rPr>
                <w:rFonts w:ascii="Times New Roman" w:hAnsi="Times New Roman"/>
                <w:sz w:val="12"/>
                <w:szCs w:val="12"/>
              </w:rPr>
              <w:t>свыше 15 лет</w:t>
            </w:r>
          </w:p>
        </w:tc>
        <w:tc>
          <w:tcPr>
            <w:tcW w:w="2514" w:type="dxa"/>
            <w:shd w:val="clear" w:color="auto" w:fill="auto"/>
          </w:tcPr>
          <w:p w:rsidR="00081C67" w:rsidRPr="00081C67" w:rsidRDefault="00081C67" w:rsidP="00081C6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1C67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</w:tbl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 xml:space="preserve">В выслугу лет, при исчислении ежемесячной процентной надбавки, указанной в настоящем пункте,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 должностей муниципальной и государственной службы и приравненных к ним должностей, в том числе </w:t>
      </w:r>
      <w:proofErr w:type="gramStart"/>
      <w:r w:rsidRPr="00081C67">
        <w:rPr>
          <w:rFonts w:ascii="Times New Roman" w:hAnsi="Times New Roman"/>
          <w:sz w:val="12"/>
          <w:szCs w:val="12"/>
        </w:rPr>
        <w:t>периоды</w:t>
      </w:r>
      <w:proofErr w:type="gramEnd"/>
      <w:r w:rsidRPr="00081C67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 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5.5.7. Оказание главе поселения материальной помощи производится однократно в течение календарного года, в размере 1  должностного оклада, на основании распоряжения главы поселения.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 xml:space="preserve">5.6. Дополнительные выплаты главы поселения устанавливаются распоряжением главы поселения. 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5.7. В случае наличия у главы поселения квалификационного разряда, ранее установленного ему как муниципальному служащему, после вступления в должность главе поселения сохраняется ежемесячная процентная надбавка за квалификационный разряд в том же размере.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 xml:space="preserve">5.8. Экономия фонда оплаты труда может направляться на дополнительные выплаты должностным лицам администрации сельского поселения Светлодольск, в том числе главе поселения.  </w:t>
      </w:r>
    </w:p>
    <w:p w:rsidR="00081C67" w:rsidRPr="00081C67" w:rsidRDefault="00081C67" w:rsidP="00081C6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1C67">
        <w:rPr>
          <w:rFonts w:ascii="Times New Roman" w:hAnsi="Times New Roman"/>
          <w:b/>
          <w:sz w:val="12"/>
          <w:szCs w:val="12"/>
        </w:rPr>
        <w:t>6. Порядок формирования фонда оплаты труда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 xml:space="preserve">6.1. При формировании </w:t>
      </w:r>
      <w:proofErr w:type="gramStart"/>
      <w:r w:rsidRPr="00081C67">
        <w:rPr>
          <w:rFonts w:ascii="Times New Roman" w:hAnsi="Times New Roman"/>
          <w:sz w:val="12"/>
          <w:szCs w:val="12"/>
        </w:rPr>
        <w:t>фонда оплаты труда главы поселения</w:t>
      </w:r>
      <w:proofErr w:type="gramEnd"/>
      <w:r w:rsidRPr="00081C67">
        <w:rPr>
          <w:rFonts w:ascii="Times New Roman" w:hAnsi="Times New Roman"/>
          <w:sz w:val="12"/>
          <w:szCs w:val="12"/>
        </w:rPr>
        <w:t xml:space="preserve"> предусматриваются финансовые средства (в расчете на год):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- на выплату должностных окладов главы поселения  – 12 должностных окладов в год;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 xml:space="preserve">- на выплату ежемесячного денежного поощрения – 3 </w:t>
      </w:r>
      <w:proofErr w:type="gramStart"/>
      <w:r w:rsidRPr="00081C67">
        <w:rPr>
          <w:rFonts w:ascii="Times New Roman" w:hAnsi="Times New Roman"/>
          <w:sz w:val="12"/>
          <w:szCs w:val="12"/>
        </w:rPr>
        <w:t>должностных</w:t>
      </w:r>
      <w:proofErr w:type="gramEnd"/>
      <w:r w:rsidRPr="00081C67">
        <w:rPr>
          <w:rFonts w:ascii="Times New Roman" w:hAnsi="Times New Roman"/>
          <w:sz w:val="12"/>
          <w:szCs w:val="12"/>
        </w:rPr>
        <w:t xml:space="preserve"> оклада в год;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- на выплату денежного поощрения за выполнение особо важных и сложных заданий, выплачиваемого по итогам работы за полугодие и год – 1 должностной оклад в год;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- на единовременную выплату при предоставлении ежегодного оплачиваемого отпуска один раз в год – 1 должностной оклад в год;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- на выплату ежемесячной процентной надбавки за особые условия работы – исходя из размера надбавок, установленных штатным расписанием на текущий год;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- на выплату ежемесячной процентной надбавки за выслугу лет – исходя из размера надбавок, установленных штатным расписанием на текущий год;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- на выплату материальной помощи - 1 должностной оклад в год;</w:t>
      </w:r>
    </w:p>
    <w:p w:rsidR="00081C67" w:rsidRPr="00081C67" w:rsidRDefault="00081C67" w:rsidP="00081C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1C67">
        <w:rPr>
          <w:rFonts w:ascii="Times New Roman" w:hAnsi="Times New Roman"/>
          <w:sz w:val="12"/>
          <w:szCs w:val="12"/>
        </w:rPr>
        <w:t>- на выплату ежемесячной процентной надбавки за квалификационный разряд – исходя из размера надбавок, установленных штатным расписанием на текущий год.</w:t>
      </w:r>
    </w:p>
    <w:p w:rsidR="00081C67" w:rsidRPr="00081C67" w:rsidRDefault="00081C67" w:rsidP="00081C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81C67">
        <w:rPr>
          <w:rFonts w:ascii="Times New Roman" w:hAnsi="Times New Roman"/>
          <w:i/>
          <w:sz w:val="12"/>
          <w:szCs w:val="12"/>
        </w:rPr>
        <w:t>Приложение № 1</w:t>
      </w:r>
    </w:p>
    <w:p w:rsidR="00081C67" w:rsidRPr="00081C67" w:rsidRDefault="00081C67" w:rsidP="00081C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81C67">
        <w:rPr>
          <w:rFonts w:ascii="Times New Roman" w:hAnsi="Times New Roman"/>
          <w:i/>
          <w:sz w:val="12"/>
          <w:szCs w:val="12"/>
        </w:rPr>
        <w:t>к Положению об организации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081C67">
        <w:rPr>
          <w:rFonts w:ascii="Times New Roman" w:hAnsi="Times New Roman"/>
          <w:i/>
          <w:sz w:val="12"/>
          <w:szCs w:val="12"/>
        </w:rPr>
        <w:t>труда главы сельского поселения Светлодольск</w:t>
      </w:r>
    </w:p>
    <w:p w:rsidR="00081C67" w:rsidRPr="00081C67" w:rsidRDefault="00081C67" w:rsidP="00081C67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</w:rPr>
      </w:pPr>
      <w:r w:rsidRPr="00081C67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081C67" w:rsidRPr="00081C67" w:rsidRDefault="00081C67" w:rsidP="00081C6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1C67">
        <w:rPr>
          <w:rFonts w:ascii="Times New Roman" w:hAnsi="Times New Roman"/>
          <w:b/>
          <w:sz w:val="12"/>
          <w:szCs w:val="12"/>
        </w:rPr>
        <w:t>Должностной оклад главы сельского поселения  Светлодольск муниципального района Сергиевский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3002"/>
      </w:tblGrid>
      <w:tr w:rsidR="00081C67" w:rsidRPr="00081C67" w:rsidTr="00081C67">
        <w:tc>
          <w:tcPr>
            <w:tcW w:w="4511" w:type="dxa"/>
            <w:shd w:val="clear" w:color="auto" w:fill="auto"/>
          </w:tcPr>
          <w:p w:rsidR="00081C67" w:rsidRPr="00081C67" w:rsidRDefault="00081C67" w:rsidP="00081C6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1C67">
              <w:rPr>
                <w:rFonts w:ascii="Times New Roman" w:hAnsi="Times New Roman"/>
                <w:sz w:val="12"/>
                <w:szCs w:val="12"/>
              </w:rPr>
              <w:t xml:space="preserve">Наименование должности </w:t>
            </w:r>
          </w:p>
        </w:tc>
        <w:tc>
          <w:tcPr>
            <w:tcW w:w="3002" w:type="dxa"/>
            <w:shd w:val="clear" w:color="auto" w:fill="auto"/>
          </w:tcPr>
          <w:p w:rsidR="00081C67" w:rsidRPr="00081C67" w:rsidRDefault="00081C67" w:rsidP="00081C6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1C67">
              <w:rPr>
                <w:rFonts w:ascii="Times New Roman" w:hAnsi="Times New Roman"/>
                <w:sz w:val="12"/>
                <w:szCs w:val="12"/>
              </w:rPr>
              <w:t>Должностной оклад, руб.</w:t>
            </w:r>
          </w:p>
        </w:tc>
      </w:tr>
      <w:tr w:rsidR="00081C67" w:rsidRPr="00081C67" w:rsidTr="00081C67">
        <w:tc>
          <w:tcPr>
            <w:tcW w:w="4511" w:type="dxa"/>
            <w:shd w:val="clear" w:color="auto" w:fill="auto"/>
          </w:tcPr>
          <w:p w:rsidR="00081C67" w:rsidRPr="00081C67" w:rsidRDefault="00081C67" w:rsidP="00081C6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1C67">
              <w:rPr>
                <w:rFonts w:ascii="Times New Roman" w:hAnsi="Times New Roman"/>
                <w:sz w:val="12"/>
                <w:szCs w:val="12"/>
              </w:rPr>
              <w:t>Глава сельского поселения Светлодольск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081C67">
              <w:rPr>
                <w:rFonts w:ascii="Times New Roman" w:hAnsi="Times New Roman"/>
                <w:sz w:val="12"/>
                <w:szCs w:val="12"/>
              </w:rPr>
              <w:t xml:space="preserve">муниципального района Сергиевский </w:t>
            </w:r>
          </w:p>
        </w:tc>
        <w:tc>
          <w:tcPr>
            <w:tcW w:w="3002" w:type="dxa"/>
            <w:shd w:val="clear" w:color="auto" w:fill="auto"/>
          </w:tcPr>
          <w:p w:rsidR="00081C67" w:rsidRPr="00081C67" w:rsidRDefault="00081C67" w:rsidP="00081C6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81C67">
              <w:rPr>
                <w:rFonts w:ascii="Times New Roman" w:hAnsi="Times New Roman"/>
                <w:sz w:val="12"/>
                <w:szCs w:val="12"/>
              </w:rPr>
              <w:t>15278,00</w:t>
            </w:r>
          </w:p>
        </w:tc>
      </w:tr>
    </w:tbl>
    <w:p w:rsidR="003A5139" w:rsidRDefault="003A5139" w:rsidP="003A51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3A5139" w:rsidRPr="006049F3" w:rsidRDefault="003A5139" w:rsidP="003A51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2C76F1">
        <w:rPr>
          <w:rFonts w:ascii="Times New Roman" w:hAnsi="Times New Roman"/>
          <w:b/>
          <w:sz w:val="12"/>
          <w:szCs w:val="12"/>
        </w:rPr>
        <w:t>СЕРГИЕВСК</w:t>
      </w:r>
    </w:p>
    <w:p w:rsidR="003A5139" w:rsidRPr="006049F3" w:rsidRDefault="003A5139" w:rsidP="003A51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A5139" w:rsidRPr="006049F3" w:rsidRDefault="003A5139" w:rsidP="003A513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A5139" w:rsidRPr="006049F3" w:rsidRDefault="003A5139" w:rsidP="003A513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A5139" w:rsidRPr="006049F3" w:rsidRDefault="003A5139" w:rsidP="003A513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049F3">
        <w:rPr>
          <w:rFonts w:ascii="Times New Roman" w:hAnsi="Times New Roman"/>
          <w:sz w:val="12"/>
          <w:szCs w:val="12"/>
        </w:rPr>
        <w:t>РЕШЕНИЕ</w:t>
      </w:r>
    </w:p>
    <w:p w:rsidR="003A5139" w:rsidRPr="006049F3" w:rsidRDefault="003A5139" w:rsidP="003A513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03 но</w:t>
      </w:r>
      <w:r w:rsidRPr="006049F3">
        <w:rPr>
          <w:rFonts w:ascii="Times New Roman" w:hAnsi="Times New Roman"/>
          <w:sz w:val="12"/>
          <w:szCs w:val="12"/>
        </w:rPr>
        <w:t xml:space="preserve">ября 2015г.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6049F3">
        <w:rPr>
          <w:rFonts w:ascii="Times New Roman" w:hAnsi="Times New Roman"/>
          <w:sz w:val="12"/>
          <w:szCs w:val="12"/>
        </w:rPr>
        <w:t xml:space="preserve">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6049F3">
        <w:rPr>
          <w:rFonts w:ascii="Times New Roman" w:hAnsi="Times New Roman"/>
          <w:sz w:val="12"/>
          <w:szCs w:val="12"/>
        </w:rPr>
        <w:t xml:space="preserve">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                                                         №</w:t>
      </w:r>
      <w:r w:rsidR="002C76F1">
        <w:rPr>
          <w:rFonts w:ascii="Times New Roman" w:hAnsi="Times New Roman"/>
          <w:sz w:val="12"/>
          <w:szCs w:val="12"/>
        </w:rPr>
        <w:t>12</w:t>
      </w:r>
      <w:r>
        <w:rPr>
          <w:rFonts w:ascii="Times New Roman" w:hAnsi="Times New Roman"/>
          <w:sz w:val="12"/>
          <w:szCs w:val="12"/>
        </w:rPr>
        <w:t>а</w:t>
      </w:r>
    </w:p>
    <w:p w:rsidR="002C76F1" w:rsidRPr="002C76F1" w:rsidRDefault="002C76F1" w:rsidP="002C76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C76F1">
        <w:rPr>
          <w:rFonts w:ascii="Times New Roman" w:hAnsi="Times New Roman"/>
          <w:b/>
          <w:sz w:val="12"/>
          <w:szCs w:val="12"/>
        </w:rPr>
        <w:t>Об утверждении Положения «Об организации труда главы сельского поселения Сергиевск муниципального района Сергиевский»</w:t>
      </w:r>
    </w:p>
    <w:p w:rsidR="002C76F1" w:rsidRPr="002C76F1" w:rsidRDefault="002C76F1" w:rsidP="002C76F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C76F1" w:rsidRPr="002C76F1" w:rsidRDefault="002C76F1" w:rsidP="002C76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76F1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C76F1">
        <w:rPr>
          <w:rFonts w:ascii="Times New Roman" w:hAnsi="Times New Roman"/>
          <w:bCs/>
          <w:sz w:val="12"/>
          <w:szCs w:val="12"/>
        </w:rPr>
        <w:t>сельского поселения Сергиевск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2C76F1">
        <w:rPr>
          <w:rFonts w:ascii="Times New Roman" w:hAnsi="Times New Roman"/>
          <w:bCs/>
          <w:sz w:val="12"/>
          <w:szCs w:val="12"/>
        </w:rPr>
        <w:t xml:space="preserve">муниципального района Сергиевский </w:t>
      </w:r>
    </w:p>
    <w:p w:rsidR="002C76F1" w:rsidRPr="002C76F1" w:rsidRDefault="002C76F1" w:rsidP="002C76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C76F1">
        <w:rPr>
          <w:rFonts w:ascii="Times New Roman" w:hAnsi="Times New Roman"/>
          <w:sz w:val="12"/>
          <w:szCs w:val="12"/>
        </w:rPr>
        <w:t xml:space="preserve">Руководствуясь Федеральным законом от 06.10.2003 г. № 131-ФЗ  «Об общих принципах организации местного самоуправления в Российской Федерации»,   Уставом сельского поселения Сергиевск муниципального района Сергиевский, Собрание Представителей сельского поселения Сергиевск муниципального района Сергиевский </w:t>
      </w:r>
    </w:p>
    <w:p w:rsidR="002C76F1" w:rsidRPr="002C76F1" w:rsidRDefault="002C76F1" w:rsidP="002C76F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C76F1">
        <w:rPr>
          <w:rFonts w:ascii="Times New Roman" w:hAnsi="Times New Roman"/>
          <w:b/>
          <w:sz w:val="12"/>
          <w:szCs w:val="12"/>
        </w:rPr>
        <w:t>РЕШИЛО:</w:t>
      </w:r>
    </w:p>
    <w:p w:rsidR="002C76F1" w:rsidRPr="002C76F1" w:rsidRDefault="002C76F1" w:rsidP="002C76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C76F1">
        <w:rPr>
          <w:rFonts w:ascii="Times New Roman" w:hAnsi="Times New Roman"/>
          <w:sz w:val="12"/>
          <w:szCs w:val="12"/>
        </w:rPr>
        <w:t xml:space="preserve"> Утвердить Положение «Об организации труда главы сельского поселения Сергиевск  муниципального район</w:t>
      </w:r>
      <w:r>
        <w:rPr>
          <w:rFonts w:ascii="Times New Roman" w:hAnsi="Times New Roman"/>
          <w:sz w:val="12"/>
          <w:szCs w:val="12"/>
        </w:rPr>
        <w:t>а Сергиевский» (Приложение №</w:t>
      </w:r>
      <w:r w:rsidRPr="002C76F1">
        <w:rPr>
          <w:rFonts w:ascii="Times New Roman" w:hAnsi="Times New Roman"/>
          <w:sz w:val="12"/>
          <w:szCs w:val="12"/>
        </w:rPr>
        <w:t>1).</w:t>
      </w:r>
    </w:p>
    <w:p w:rsidR="002C76F1" w:rsidRPr="002C76F1" w:rsidRDefault="002C76F1" w:rsidP="002C76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C76F1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C76F1" w:rsidRPr="002C76F1" w:rsidRDefault="002C76F1" w:rsidP="002C76F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C76F1">
        <w:rPr>
          <w:rFonts w:ascii="Times New Roman" w:hAnsi="Times New Roman"/>
          <w:sz w:val="12"/>
          <w:szCs w:val="12"/>
        </w:rPr>
        <w:t xml:space="preserve">Настоящее Решение вступает в силу со дня его подписания. </w:t>
      </w:r>
    </w:p>
    <w:p w:rsidR="002C76F1" w:rsidRPr="002C76F1" w:rsidRDefault="002C76F1" w:rsidP="002C76F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C76F1">
        <w:rPr>
          <w:rFonts w:ascii="Times New Roman" w:hAnsi="Times New Roman"/>
          <w:sz w:val="12"/>
          <w:szCs w:val="12"/>
        </w:rPr>
        <w:t>Председатель Собрания представителей сельского поселения Сергиевск</w:t>
      </w:r>
    </w:p>
    <w:p w:rsidR="002C76F1" w:rsidRDefault="002C76F1" w:rsidP="002C76F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C76F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C76F1" w:rsidRPr="002C76F1" w:rsidRDefault="002C76F1" w:rsidP="002C76F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C76F1">
        <w:rPr>
          <w:rFonts w:ascii="Times New Roman" w:hAnsi="Times New Roman"/>
          <w:sz w:val="12"/>
          <w:szCs w:val="12"/>
        </w:rPr>
        <w:t>А.Н. Нестеров</w:t>
      </w:r>
    </w:p>
    <w:p w:rsidR="002C76F1" w:rsidRPr="002C76F1" w:rsidRDefault="002C76F1" w:rsidP="002C76F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C76F1" w:rsidRPr="002C76F1" w:rsidRDefault="002C76F1" w:rsidP="002C76F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C76F1">
        <w:rPr>
          <w:rFonts w:ascii="Times New Roman" w:hAnsi="Times New Roman"/>
          <w:sz w:val="12"/>
          <w:szCs w:val="12"/>
        </w:rPr>
        <w:t>Глава сельского поселения Сергиевск</w:t>
      </w:r>
    </w:p>
    <w:p w:rsidR="002C76F1" w:rsidRDefault="002C76F1" w:rsidP="002C76F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C76F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C76F1" w:rsidRDefault="002C76F1" w:rsidP="002C76F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C76F1">
        <w:rPr>
          <w:rFonts w:ascii="Times New Roman" w:hAnsi="Times New Roman"/>
          <w:sz w:val="12"/>
          <w:szCs w:val="12"/>
        </w:rPr>
        <w:t>М.М. Арчибасов</w:t>
      </w:r>
    </w:p>
    <w:p w:rsidR="002C76F1" w:rsidRPr="002C76F1" w:rsidRDefault="002C76F1" w:rsidP="002C76F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C76F1" w:rsidRPr="00764B2D" w:rsidRDefault="002C76F1" w:rsidP="002C76F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Приложение</w:t>
      </w:r>
    </w:p>
    <w:p w:rsidR="002C76F1" w:rsidRPr="00764B2D" w:rsidRDefault="002C76F1" w:rsidP="002C76F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Сергиевск</w:t>
      </w:r>
    </w:p>
    <w:p w:rsidR="002C76F1" w:rsidRPr="00764B2D" w:rsidRDefault="002C76F1" w:rsidP="002C76F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C76F1" w:rsidRPr="00764B2D" w:rsidRDefault="002C76F1" w:rsidP="002C76F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№12а</w:t>
      </w:r>
      <w:r w:rsidRPr="00764B2D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03</w:t>
      </w:r>
      <w:r w:rsidRPr="00764B2D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но</w:t>
      </w:r>
      <w:r w:rsidRPr="00764B2D">
        <w:rPr>
          <w:rFonts w:ascii="Times New Roman" w:hAnsi="Times New Roman"/>
          <w:i/>
          <w:sz w:val="12"/>
          <w:szCs w:val="12"/>
        </w:rPr>
        <w:t>ября 2015 г.</w:t>
      </w:r>
    </w:p>
    <w:p w:rsidR="00B256D0" w:rsidRDefault="00B256D0" w:rsidP="00B256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256D0">
        <w:rPr>
          <w:rFonts w:ascii="Times New Roman" w:hAnsi="Times New Roman"/>
          <w:b/>
          <w:sz w:val="12"/>
          <w:szCs w:val="12"/>
        </w:rPr>
        <w:t>ПОЛОЖЕНИЕ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B256D0">
        <w:rPr>
          <w:rFonts w:ascii="Times New Roman" w:hAnsi="Times New Roman"/>
          <w:b/>
          <w:sz w:val="12"/>
          <w:szCs w:val="12"/>
        </w:rPr>
        <w:t xml:space="preserve">ОБ ОРГАНИЗАЦИИ ТРУДА ГЛАВЫ СЕЛЬСКОГО ПОСЕЛЕНИЯ СЕРГИЕВСК </w:t>
      </w:r>
    </w:p>
    <w:p w:rsidR="00B256D0" w:rsidRPr="00B256D0" w:rsidRDefault="00B256D0" w:rsidP="00B256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256D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256D0" w:rsidRPr="00B256D0" w:rsidRDefault="00B256D0" w:rsidP="00B256D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256D0" w:rsidRPr="00B256D0" w:rsidRDefault="00B256D0" w:rsidP="00B256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256D0">
        <w:rPr>
          <w:rFonts w:ascii="Times New Roman" w:hAnsi="Times New Roman"/>
          <w:b/>
          <w:sz w:val="12"/>
          <w:szCs w:val="12"/>
        </w:rPr>
        <w:t>Глава 1. Общие положения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 xml:space="preserve">1.1. Настоящее Положение разработано в соответствии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Сергиевск муниципального района Сергиевский. 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1.2. Настоящее Положение регулирует порядок организации трудовых функций главы сельского поселения Сергиевск муниципального района Сергиевский в связи с осуществлением возложенных на него полномочий: вступление в должность и освобождение от должности, денежное вознаграждение, предоставление отпуска, распорядок дня.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 xml:space="preserve">1.3. Настоящее Положение распространяется на главу сельского поселения Сергиевск муниципального района Сергиевский (далее – главу поселения). </w:t>
      </w:r>
    </w:p>
    <w:p w:rsidR="00B256D0" w:rsidRPr="00B256D0" w:rsidRDefault="00B256D0" w:rsidP="00B256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256D0">
        <w:rPr>
          <w:rFonts w:ascii="Times New Roman" w:hAnsi="Times New Roman"/>
          <w:b/>
          <w:sz w:val="12"/>
          <w:szCs w:val="12"/>
        </w:rPr>
        <w:t>Глава 2. Осуществление полномочий главы поселения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 xml:space="preserve">2.1. Глава поселения – высшее выборное должностное лицо поселения, избираемое Собранием представителей поселения из числа кандидатов, представленных конкурсной комиссией по результатам конкурса, возглавляющее Администрацию поселения. 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 xml:space="preserve">Глава поселения осуществляет свои полномочия на постоянной основе. 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2.2. Срок полномочий главы поселения определяется Уставом сельского поселения Сергиевск  муниципального района Сергиевский.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 xml:space="preserve">2.3. Глава поселения выполняет свои полномочия без заключения трудового договора. Основанием для осуществления трудовых функций и </w:t>
      </w:r>
      <w:proofErr w:type="gramStart"/>
      <w:r w:rsidRPr="00B256D0">
        <w:rPr>
          <w:rFonts w:ascii="Times New Roman" w:hAnsi="Times New Roman"/>
          <w:sz w:val="12"/>
          <w:szCs w:val="12"/>
        </w:rPr>
        <w:t>обеспечения</w:t>
      </w:r>
      <w:proofErr w:type="gramEnd"/>
      <w:r w:rsidRPr="00B256D0">
        <w:rPr>
          <w:rFonts w:ascii="Times New Roman" w:hAnsi="Times New Roman"/>
          <w:sz w:val="12"/>
          <w:szCs w:val="12"/>
        </w:rPr>
        <w:t xml:space="preserve"> трудовых прав (отпуск, командировки, денежные выплаты и иные права и функции, предусмотренные трудовым законодательством Российской Федерации) является распорядительный акт главы поселения.</w:t>
      </w:r>
    </w:p>
    <w:p w:rsidR="00B256D0" w:rsidRPr="00B256D0" w:rsidRDefault="00B256D0" w:rsidP="00B256D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 xml:space="preserve"> </w:t>
      </w:r>
    </w:p>
    <w:p w:rsidR="00B256D0" w:rsidRPr="00B256D0" w:rsidRDefault="00B256D0" w:rsidP="00B256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256D0">
        <w:rPr>
          <w:rFonts w:ascii="Times New Roman" w:hAnsi="Times New Roman"/>
          <w:b/>
          <w:sz w:val="12"/>
          <w:szCs w:val="12"/>
        </w:rPr>
        <w:t>Глава 3. Гарантии трудовых прав главы поселения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3.1. Главе поселения гарантируется: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1) денежное вознаграждение и иные выплаты, предусмотренные действующим законодательством и  настоящим Положением;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2) ежегодный оплачиваемый отпуск;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3) пенсионное обеспечение за выслугу лет и пенсионное обеспечение членов семьи выборного должностного лица в случае его смерти, наступившей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Сергиевск муниципального района Сергиевский;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4) обязательное государственное страхование на случай причинения вреда здоровью и имуществу в связи с исполнением им должностных обязанностей в соответствие с федеральным законодательством, законодательством Самарской области, Уставом сельского поселения Сергиевск муниципального района Сергиевский;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5) обязательное государственное социальное страхование на случай заболевания или потери трудоспособности  в течение срока осуществления им полномочий или по окончании этого срока, но наступивших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Сергиевск муниципального района Сергиевский.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3.2. Реализация гарантий, указанных в пункте 3.1. настоящего Положения, обеспечивается за счет средств бюджета сельского поселения Сергиевск муниципального района Сергиевский.</w:t>
      </w:r>
    </w:p>
    <w:p w:rsidR="00B256D0" w:rsidRPr="00B256D0" w:rsidRDefault="00B256D0" w:rsidP="00B256D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256D0" w:rsidRPr="00B256D0" w:rsidRDefault="00B256D0" w:rsidP="00B256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256D0">
        <w:rPr>
          <w:rFonts w:ascii="Times New Roman" w:hAnsi="Times New Roman"/>
          <w:b/>
          <w:sz w:val="12"/>
          <w:szCs w:val="12"/>
        </w:rPr>
        <w:t>Глава 4. Служебное время и время отдыха.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4.1. При осуществлении своих трудовых обязанностей глава поселения руководствуется следующим распорядком дня: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начало работы – в 8 часов 00 минут.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перерыв на обед – с 12 часов 00 минут до 13 часов 00 минут.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окончание работы – в 17 часов 00 минут.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Выходными днями являются суббота и воскресенье, а также праздничные дни, установленные нормативными правовыми актами РФ.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Окончание работы в предпраздничные дни осуществляется в 16 часов 00 минут.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lastRenderedPageBreak/>
        <w:t xml:space="preserve">4.2. Для выполнения своих полномочий главе поселения устанавливается ненормированный рабочий день. Глава поселения при необходимости эпизодически осуществляет свои трудовые функции за пределами установленной пунктом 4.1. настоящего Положения продолжительности рабочего времени. 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4.3. Главе поселения предоставляется ежегодный оплачиваемый отпуск с сохранением замещаемой должности выборного должностного лица, в частности: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4.3.1. Основной оплачиваемый отпуск продолжительностью 35 календарных дней.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 xml:space="preserve">4.3.2. Дополнительный оплачиваемый отпуск за выслугу лет продолжительностью 1 календарный день за каждый год осуществления трудовых функций, предусмотренных пунктом 4.5. настоящего Положения. 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 xml:space="preserve">4.4. По уважительным причинам главе поселения предоставляются отпуска без сохранения заработной платы общей продолжительностью не более 30 календарных дней в год. 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 xml:space="preserve">4.5. В выслугу лет, при исчислении дополнительного оплачиваемого отпуска, предусмотренного пунктом 4.3.2. настоящего Положения,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 xml:space="preserve">власти, а также должностей муниципальной и государственной службы и приравненных к ним должностей, в том числе </w:t>
      </w:r>
      <w:proofErr w:type="gramStart"/>
      <w:r w:rsidRPr="00B256D0">
        <w:rPr>
          <w:rFonts w:ascii="Times New Roman" w:hAnsi="Times New Roman"/>
          <w:sz w:val="12"/>
          <w:szCs w:val="12"/>
        </w:rPr>
        <w:t>периоды</w:t>
      </w:r>
      <w:proofErr w:type="gramEnd"/>
      <w:r w:rsidRPr="00B256D0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 xml:space="preserve">4.6. Реализация права главы поселения на отдых осуществляется в соответствие с трудовым законодательством Российской Федерации на основании распоряжения главы поселения. </w:t>
      </w:r>
    </w:p>
    <w:p w:rsidR="00B256D0" w:rsidRPr="00B256D0" w:rsidRDefault="00B256D0" w:rsidP="00B256D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256D0" w:rsidRPr="00B256D0" w:rsidRDefault="00B256D0" w:rsidP="00B256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256D0">
        <w:rPr>
          <w:rFonts w:ascii="Times New Roman" w:hAnsi="Times New Roman"/>
          <w:b/>
          <w:sz w:val="12"/>
          <w:szCs w:val="12"/>
        </w:rPr>
        <w:t>Глава 5. Денежное вознаграждение и иные выплаты, осуществляемые главе поселения</w:t>
      </w:r>
    </w:p>
    <w:p w:rsidR="00B256D0" w:rsidRPr="00B256D0" w:rsidRDefault="00B256D0" w:rsidP="00B256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256D0">
        <w:rPr>
          <w:rFonts w:ascii="Times New Roman" w:hAnsi="Times New Roman"/>
          <w:b/>
          <w:sz w:val="12"/>
          <w:szCs w:val="12"/>
        </w:rPr>
        <w:t>в связи с выполнением им своих полномочий.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 xml:space="preserve">5.1. Фонд оплаты труда главы поселения формируется за счет средств бюджета сельского поселения Сергиевск. 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 xml:space="preserve">5.2. Должностной оклад  главы поселения устанавливается согласно Приложению № 1 к настоящему Положению. 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 xml:space="preserve">5.3. Размер должностного оклада главы поселения устанавливается (индексируется) в порядке и сроки, предусмотренные для муниципальных служащих муниципального района Сергиевский.  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 xml:space="preserve">5.4. Оплата труда главы поселения производится в виде денежного содержания, которое состоит из должностного оклада главы поселения и дополнительных выплат, определяемых настоящим Положением. 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 xml:space="preserve">5.5. Дополнительные выплаты главы поселения состоят </w:t>
      </w:r>
      <w:proofErr w:type="gramStart"/>
      <w:r w:rsidRPr="00B256D0">
        <w:rPr>
          <w:rFonts w:ascii="Times New Roman" w:hAnsi="Times New Roman"/>
          <w:sz w:val="12"/>
          <w:szCs w:val="12"/>
        </w:rPr>
        <w:t>из</w:t>
      </w:r>
      <w:proofErr w:type="gramEnd"/>
      <w:r w:rsidRPr="00B256D0">
        <w:rPr>
          <w:rFonts w:ascii="Times New Roman" w:hAnsi="Times New Roman"/>
          <w:sz w:val="12"/>
          <w:szCs w:val="12"/>
        </w:rPr>
        <w:t>: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 xml:space="preserve">ежемесячного денежного поощрения; 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денежного поощрения за выполнение особо важных и сложных заданий;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единовременной выплаты при предоставлении ежегодного оплачиваемого отпуска;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ежемесячной процентной надбавки за особые условия работы;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ежемесячной процентной надбавки за выслугу лет;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материальная помощь.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 xml:space="preserve">5.5.1. Главе поселения выплачивается ежемесячное денежное поощрение в размере до 25 % от должностного оклада. 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 xml:space="preserve">5.5.2.  Главе поселения выплачивается денежное поощрение за выполнение особо важных и сложных заданий по итогам работы за полугодие и год. 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 xml:space="preserve">Денежная выплата, предусмотренная настоящим пунктом, выплачивается на основании распоряжения Главы поселения.  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5.5.3. Главе поселения выплачивается единовременная выплата при предоставлении ежегодного оплачиваемого отпуска один раз в год в размере 1 должностного оклада.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5.5.4.  Главе поселения может быть выплачена  единовременная премия  в размере не более одного должностного оклада к праздничным датам, а также за выполнение особо важных и сложных заданий, в пределах утвержденных ассигнований.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5.5.5. Главе поселения может выплачиваться ежемесячная процентная надбавка к должностному окладу за особые условия работы в размере до 100% от должностного оклада.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К особым условиям труда главы поселения относятся: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сложность, срочность и повышенное качество работы;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выполнение непредвиденных, особо важных и ответственных работ;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иные условия, требующие высокой профессиональной подготовки и квалификации при принятии управленческих решений.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5.5.6. Главе поселения выплачивается ежемесячная процентная надбавка за выслугу лет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509"/>
        <w:gridCol w:w="2511"/>
      </w:tblGrid>
      <w:tr w:rsidR="00B256D0" w:rsidRPr="00B256D0" w:rsidTr="00B256D0">
        <w:tc>
          <w:tcPr>
            <w:tcW w:w="493" w:type="dxa"/>
            <w:shd w:val="clear" w:color="auto" w:fill="auto"/>
          </w:tcPr>
          <w:p w:rsidR="00B256D0" w:rsidRPr="00B256D0" w:rsidRDefault="00B256D0" w:rsidP="00B256D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256D0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B256D0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B256D0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509" w:type="dxa"/>
            <w:shd w:val="clear" w:color="auto" w:fill="auto"/>
          </w:tcPr>
          <w:p w:rsidR="00B256D0" w:rsidRPr="00B256D0" w:rsidRDefault="00B256D0" w:rsidP="00B256D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256D0">
              <w:rPr>
                <w:rFonts w:ascii="Times New Roman" w:hAnsi="Times New Roman"/>
                <w:sz w:val="12"/>
                <w:szCs w:val="12"/>
              </w:rPr>
              <w:t>При стаже муниципальной службы и замещения выборных должностей</w:t>
            </w:r>
          </w:p>
        </w:tc>
        <w:tc>
          <w:tcPr>
            <w:tcW w:w="2511" w:type="dxa"/>
            <w:shd w:val="clear" w:color="auto" w:fill="auto"/>
          </w:tcPr>
          <w:p w:rsidR="00B256D0" w:rsidRPr="00B256D0" w:rsidRDefault="00B256D0" w:rsidP="00B256D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256D0">
              <w:rPr>
                <w:rFonts w:ascii="Times New Roman" w:hAnsi="Times New Roman"/>
                <w:sz w:val="12"/>
                <w:szCs w:val="12"/>
              </w:rPr>
              <w:t>В процентах должностного оклада</w:t>
            </w:r>
          </w:p>
        </w:tc>
      </w:tr>
      <w:tr w:rsidR="00B256D0" w:rsidRPr="00B256D0" w:rsidTr="00B256D0">
        <w:tc>
          <w:tcPr>
            <w:tcW w:w="493" w:type="dxa"/>
            <w:shd w:val="clear" w:color="auto" w:fill="auto"/>
          </w:tcPr>
          <w:p w:rsidR="00B256D0" w:rsidRPr="00B256D0" w:rsidRDefault="00B256D0" w:rsidP="00B256D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256D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509" w:type="dxa"/>
            <w:shd w:val="clear" w:color="auto" w:fill="auto"/>
          </w:tcPr>
          <w:p w:rsidR="00B256D0" w:rsidRPr="00B256D0" w:rsidRDefault="00B256D0" w:rsidP="00B256D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256D0">
              <w:rPr>
                <w:rFonts w:ascii="Times New Roman" w:hAnsi="Times New Roman"/>
                <w:sz w:val="12"/>
                <w:szCs w:val="12"/>
              </w:rPr>
              <w:t>от 1 до 5 лет</w:t>
            </w:r>
          </w:p>
        </w:tc>
        <w:tc>
          <w:tcPr>
            <w:tcW w:w="2511" w:type="dxa"/>
            <w:shd w:val="clear" w:color="auto" w:fill="auto"/>
          </w:tcPr>
          <w:p w:rsidR="00B256D0" w:rsidRPr="00B256D0" w:rsidRDefault="00B256D0" w:rsidP="00B256D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256D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B256D0" w:rsidRPr="00B256D0" w:rsidTr="00B256D0">
        <w:tc>
          <w:tcPr>
            <w:tcW w:w="493" w:type="dxa"/>
            <w:shd w:val="clear" w:color="auto" w:fill="auto"/>
          </w:tcPr>
          <w:p w:rsidR="00B256D0" w:rsidRPr="00B256D0" w:rsidRDefault="00B256D0" w:rsidP="00B256D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256D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509" w:type="dxa"/>
            <w:shd w:val="clear" w:color="auto" w:fill="auto"/>
          </w:tcPr>
          <w:p w:rsidR="00B256D0" w:rsidRPr="00B256D0" w:rsidRDefault="00B256D0" w:rsidP="00B256D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256D0">
              <w:rPr>
                <w:rFonts w:ascii="Times New Roman" w:hAnsi="Times New Roman"/>
                <w:sz w:val="12"/>
                <w:szCs w:val="12"/>
              </w:rPr>
              <w:t>от 5 до 10 лет</w:t>
            </w:r>
          </w:p>
        </w:tc>
        <w:tc>
          <w:tcPr>
            <w:tcW w:w="2511" w:type="dxa"/>
            <w:shd w:val="clear" w:color="auto" w:fill="auto"/>
          </w:tcPr>
          <w:p w:rsidR="00B256D0" w:rsidRPr="00B256D0" w:rsidRDefault="00B256D0" w:rsidP="00B256D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256D0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B256D0" w:rsidRPr="00B256D0" w:rsidTr="00B256D0">
        <w:tc>
          <w:tcPr>
            <w:tcW w:w="493" w:type="dxa"/>
            <w:shd w:val="clear" w:color="auto" w:fill="auto"/>
          </w:tcPr>
          <w:p w:rsidR="00B256D0" w:rsidRPr="00B256D0" w:rsidRDefault="00B256D0" w:rsidP="00B256D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256D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509" w:type="dxa"/>
            <w:shd w:val="clear" w:color="auto" w:fill="auto"/>
          </w:tcPr>
          <w:p w:rsidR="00B256D0" w:rsidRPr="00B256D0" w:rsidRDefault="00B256D0" w:rsidP="00B256D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256D0">
              <w:rPr>
                <w:rFonts w:ascii="Times New Roman" w:hAnsi="Times New Roman"/>
                <w:sz w:val="12"/>
                <w:szCs w:val="12"/>
              </w:rPr>
              <w:t>от 10 до 15 лет</w:t>
            </w:r>
          </w:p>
        </w:tc>
        <w:tc>
          <w:tcPr>
            <w:tcW w:w="2511" w:type="dxa"/>
            <w:shd w:val="clear" w:color="auto" w:fill="auto"/>
          </w:tcPr>
          <w:p w:rsidR="00B256D0" w:rsidRPr="00B256D0" w:rsidRDefault="00B256D0" w:rsidP="00B256D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256D0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B256D0" w:rsidRPr="00B256D0" w:rsidTr="00B256D0">
        <w:tc>
          <w:tcPr>
            <w:tcW w:w="493" w:type="dxa"/>
            <w:shd w:val="clear" w:color="auto" w:fill="auto"/>
          </w:tcPr>
          <w:p w:rsidR="00B256D0" w:rsidRPr="00B256D0" w:rsidRDefault="00B256D0" w:rsidP="00B256D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256D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509" w:type="dxa"/>
            <w:shd w:val="clear" w:color="auto" w:fill="auto"/>
          </w:tcPr>
          <w:p w:rsidR="00B256D0" w:rsidRPr="00B256D0" w:rsidRDefault="00B256D0" w:rsidP="00B256D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256D0">
              <w:rPr>
                <w:rFonts w:ascii="Times New Roman" w:hAnsi="Times New Roman"/>
                <w:sz w:val="12"/>
                <w:szCs w:val="12"/>
              </w:rPr>
              <w:t>свыше 15 лет</w:t>
            </w:r>
          </w:p>
        </w:tc>
        <w:tc>
          <w:tcPr>
            <w:tcW w:w="2511" w:type="dxa"/>
            <w:shd w:val="clear" w:color="auto" w:fill="auto"/>
          </w:tcPr>
          <w:p w:rsidR="00B256D0" w:rsidRPr="00B256D0" w:rsidRDefault="00B256D0" w:rsidP="00B256D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256D0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</w:tbl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 xml:space="preserve">В выслугу лет, при исчислении ежемесячной процентной надбавки, указанной в настоящем пункте,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 должностей муниципальной и государственной службы и приравненных к ним должностей, в том числе </w:t>
      </w:r>
      <w:proofErr w:type="gramStart"/>
      <w:r w:rsidRPr="00B256D0">
        <w:rPr>
          <w:rFonts w:ascii="Times New Roman" w:hAnsi="Times New Roman"/>
          <w:sz w:val="12"/>
          <w:szCs w:val="12"/>
        </w:rPr>
        <w:t>периоды</w:t>
      </w:r>
      <w:proofErr w:type="gramEnd"/>
      <w:r w:rsidRPr="00B256D0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 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5.5.7. Оказание главе поселения материальной помощи производится однократно в течение календарного года, в размере 1  должностного оклада, на основании распоряжения главы поселения.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 xml:space="preserve">5.6. Дополнительные выплаты главы поселения устанавливаются распоряжением главы поселения. 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5.7. В случае наличия у главы поселения квалификационного разряда, ранее установленного ему как муниципальному служащему, после вступления в должность главе поселения сохраняется ежемесячная процентная надбавка за квалификационный разряд в том же размере.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 xml:space="preserve">5.8. Экономия фонда оплаты труда может направляться на дополнительные выплаты должностным лицам администрации сельского поселения Сергиевск, в том числе главе поселения.  </w:t>
      </w:r>
    </w:p>
    <w:p w:rsidR="00B256D0" w:rsidRPr="00B256D0" w:rsidRDefault="00B256D0" w:rsidP="00B256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256D0">
        <w:rPr>
          <w:rFonts w:ascii="Times New Roman" w:hAnsi="Times New Roman"/>
          <w:b/>
          <w:sz w:val="12"/>
          <w:szCs w:val="12"/>
        </w:rPr>
        <w:t>6. Порядок формирования фонда оплаты труда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 xml:space="preserve">6.1. При формировании </w:t>
      </w:r>
      <w:proofErr w:type="gramStart"/>
      <w:r w:rsidRPr="00B256D0">
        <w:rPr>
          <w:rFonts w:ascii="Times New Roman" w:hAnsi="Times New Roman"/>
          <w:sz w:val="12"/>
          <w:szCs w:val="12"/>
        </w:rPr>
        <w:t>фонда оплаты труда главы поселения</w:t>
      </w:r>
      <w:proofErr w:type="gramEnd"/>
      <w:r w:rsidRPr="00B256D0">
        <w:rPr>
          <w:rFonts w:ascii="Times New Roman" w:hAnsi="Times New Roman"/>
          <w:sz w:val="12"/>
          <w:szCs w:val="12"/>
        </w:rPr>
        <w:t xml:space="preserve"> предусматриваются финансовые средства (в расчете на год):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- на выплату должностных окладов главы поселения  – 12 должностных окладов в год;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 xml:space="preserve">- на выплату ежемесячного денежного поощрения – 3 </w:t>
      </w:r>
      <w:proofErr w:type="gramStart"/>
      <w:r w:rsidRPr="00B256D0">
        <w:rPr>
          <w:rFonts w:ascii="Times New Roman" w:hAnsi="Times New Roman"/>
          <w:sz w:val="12"/>
          <w:szCs w:val="12"/>
        </w:rPr>
        <w:t>должностных</w:t>
      </w:r>
      <w:proofErr w:type="gramEnd"/>
      <w:r w:rsidRPr="00B256D0">
        <w:rPr>
          <w:rFonts w:ascii="Times New Roman" w:hAnsi="Times New Roman"/>
          <w:sz w:val="12"/>
          <w:szCs w:val="12"/>
        </w:rPr>
        <w:t xml:space="preserve"> оклада в год;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- на выплату денежного поощрения за выполнение особо важных и сложных заданий, выплачиваемого по итогам работы за полугодие и год – 1 должностной оклад в год;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- на единовременную выплату при предоставлении ежегодного оплачиваемого отпуска один раз в год – 1 должностной оклад в год;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- на выплату ежемесячной процентной надбавки за особые условия работы – исходя из размера надбавок, установленных штатным расписанием на текущий год;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lastRenderedPageBreak/>
        <w:t>- на выплату ежемесячной процентной надбавки за выслугу лет – исходя из размера надбавок, установленных штатным расписанием на текущий год;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- на выплату материальной помощи - 1 должностной оклад в год;</w:t>
      </w:r>
    </w:p>
    <w:p w:rsidR="00B256D0" w:rsidRPr="00B256D0" w:rsidRDefault="00B256D0" w:rsidP="00B256D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256D0">
        <w:rPr>
          <w:rFonts w:ascii="Times New Roman" w:hAnsi="Times New Roman"/>
          <w:sz w:val="12"/>
          <w:szCs w:val="12"/>
        </w:rPr>
        <w:t>- на выплату ежемесячной процентной надбавки за квалификационный разряд – исходя из размера надбавок, установленных штатным расписанием на текущий год.</w:t>
      </w:r>
    </w:p>
    <w:p w:rsidR="00B256D0" w:rsidRPr="00B256D0" w:rsidRDefault="00B256D0" w:rsidP="00B256D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256D0">
        <w:rPr>
          <w:rFonts w:ascii="Times New Roman" w:hAnsi="Times New Roman"/>
          <w:i/>
          <w:sz w:val="12"/>
          <w:szCs w:val="12"/>
        </w:rPr>
        <w:t>Приложение № 1</w:t>
      </w:r>
    </w:p>
    <w:p w:rsidR="00B256D0" w:rsidRPr="00B256D0" w:rsidRDefault="00B256D0" w:rsidP="00B256D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256D0">
        <w:rPr>
          <w:rFonts w:ascii="Times New Roman" w:hAnsi="Times New Roman"/>
          <w:i/>
          <w:sz w:val="12"/>
          <w:szCs w:val="12"/>
        </w:rPr>
        <w:t>к Положению об организации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B256D0">
        <w:rPr>
          <w:rFonts w:ascii="Times New Roman" w:hAnsi="Times New Roman"/>
          <w:i/>
          <w:sz w:val="12"/>
          <w:szCs w:val="12"/>
        </w:rPr>
        <w:t>труда главы сельского поселения Сергиевск</w:t>
      </w:r>
    </w:p>
    <w:p w:rsidR="00B256D0" w:rsidRDefault="00B256D0" w:rsidP="00B256D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256D0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1814D2" w:rsidRPr="00B256D0" w:rsidRDefault="001814D2" w:rsidP="00B256D0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</w:rPr>
      </w:pPr>
    </w:p>
    <w:p w:rsidR="00B256D0" w:rsidRPr="00B256D0" w:rsidRDefault="00B256D0" w:rsidP="00B256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256D0">
        <w:rPr>
          <w:rFonts w:ascii="Times New Roman" w:hAnsi="Times New Roman"/>
          <w:b/>
          <w:sz w:val="12"/>
          <w:szCs w:val="12"/>
        </w:rPr>
        <w:t>Должностной оклад главы сельского поселения  Сергиевск муниципального района Сергиевский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3002"/>
      </w:tblGrid>
      <w:tr w:rsidR="00B256D0" w:rsidRPr="00B256D0" w:rsidTr="00B256D0">
        <w:tc>
          <w:tcPr>
            <w:tcW w:w="4511" w:type="dxa"/>
            <w:shd w:val="clear" w:color="auto" w:fill="auto"/>
          </w:tcPr>
          <w:p w:rsidR="00B256D0" w:rsidRPr="00B256D0" w:rsidRDefault="00B256D0" w:rsidP="00B256D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256D0">
              <w:rPr>
                <w:rFonts w:ascii="Times New Roman" w:hAnsi="Times New Roman"/>
                <w:sz w:val="12"/>
                <w:szCs w:val="12"/>
              </w:rPr>
              <w:t xml:space="preserve">Наименование должности </w:t>
            </w:r>
          </w:p>
        </w:tc>
        <w:tc>
          <w:tcPr>
            <w:tcW w:w="3002" w:type="dxa"/>
            <w:shd w:val="clear" w:color="auto" w:fill="auto"/>
          </w:tcPr>
          <w:p w:rsidR="00B256D0" w:rsidRPr="00B256D0" w:rsidRDefault="00B256D0" w:rsidP="00B256D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256D0">
              <w:rPr>
                <w:rFonts w:ascii="Times New Roman" w:hAnsi="Times New Roman"/>
                <w:sz w:val="12"/>
                <w:szCs w:val="12"/>
              </w:rPr>
              <w:t>Должностной оклад, руб.</w:t>
            </w:r>
          </w:p>
        </w:tc>
      </w:tr>
      <w:tr w:rsidR="00B256D0" w:rsidRPr="00B256D0" w:rsidTr="00B256D0">
        <w:tc>
          <w:tcPr>
            <w:tcW w:w="4511" w:type="dxa"/>
            <w:shd w:val="clear" w:color="auto" w:fill="auto"/>
          </w:tcPr>
          <w:p w:rsidR="00B256D0" w:rsidRPr="00B256D0" w:rsidRDefault="00B256D0" w:rsidP="00B256D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256D0">
              <w:rPr>
                <w:rFonts w:ascii="Times New Roman" w:hAnsi="Times New Roman"/>
                <w:sz w:val="12"/>
                <w:szCs w:val="12"/>
              </w:rPr>
              <w:t>Глава сельского поселения Сергиевск</w:t>
            </w:r>
            <w:r w:rsidR="00BE005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256D0">
              <w:rPr>
                <w:rFonts w:ascii="Times New Roman" w:hAnsi="Times New Roman"/>
                <w:sz w:val="12"/>
                <w:szCs w:val="12"/>
              </w:rPr>
              <w:t xml:space="preserve">муниципального района Сергиевский </w:t>
            </w:r>
          </w:p>
        </w:tc>
        <w:tc>
          <w:tcPr>
            <w:tcW w:w="3002" w:type="dxa"/>
            <w:shd w:val="clear" w:color="auto" w:fill="auto"/>
          </w:tcPr>
          <w:p w:rsidR="00B256D0" w:rsidRPr="00B256D0" w:rsidRDefault="00B256D0" w:rsidP="00B256D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256D0">
              <w:rPr>
                <w:rFonts w:ascii="Times New Roman" w:hAnsi="Times New Roman"/>
                <w:sz w:val="12"/>
                <w:szCs w:val="12"/>
              </w:rPr>
              <w:t>15 278,00</w:t>
            </w:r>
          </w:p>
        </w:tc>
      </w:tr>
    </w:tbl>
    <w:p w:rsidR="00B256D0" w:rsidRPr="00B256D0" w:rsidRDefault="00B256D0" w:rsidP="00B256D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34DF1" w:rsidRDefault="00A34DF1" w:rsidP="00A34D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A34DF1" w:rsidRPr="006049F3" w:rsidRDefault="00A34DF1" w:rsidP="00A34D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</w:t>
      </w:r>
      <w:r w:rsidR="00D73E35">
        <w:rPr>
          <w:rFonts w:ascii="Times New Roman" w:hAnsi="Times New Roman"/>
          <w:b/>
          <w:sz w:val="12"/>
          <w:szCs w:val="12"/>
        </w:rPr>
        <w:t>ЕРНОВОДСК</w:t>
      </w:r>
    </w:p>
    <w:p w:rsidR="00A34DF1" w:rsidRPr="006049F3" w:rsidRDefault="00A34DF1" w:rsidP="00A34D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34DF1" w:rsidRPr="006049F3" w:rsidRDefault="00A34DF1" w:rsidP="00A34D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34DF1" w:rsidRPr="006049F3" w:rsidRDefault="00A34DF1" w:rsidP="00A34DF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34DF1" w:rsidRPr="006049F3" w:rsidRDefault="00A34DF1" w:rsidP="00A34DF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049F3">
        <w:rPr>
          <w:rFonts w:ascii="Times New Roman" w:hAnsi="Times New Roman"/>
          <w:sz w:val="12"/>
          <w:szCs w:val="12"/>
        </w:rPr>
        <w:t>РЕШЕНИЕ</w:t>
      </w:r>
    </w:p>
    <w:p w:rsidR="00A34DF1" w:rsidRPr="006049F3" w:rsidRDefault="00A34DF1" w:rsidP="00A34DF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03 но</w:t>
      </w:r>
      <w:r w:rsidRPr="006049F3">
        <w:rPr>
          <w:rFonts w:ascii="Times New Roman" w:hAnsi="Times New Roman"/>
          <w:sz w:val="12"/>
          <w:szCs w:val="12"/>
        </w:rPr>
        <w:t xml:space="preserve">ября 2015г.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6049F3">
        <w:rPr>
          <w:rFonts w:ascii="Times New Roman" w:hAnsi="Times New Roman"/>
          <w:sz w:val="12"/>
          <w:szCs w:val="12"/>
        </w:rPr>
        <w:t xml:space="preserve">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6049F3">
        <w:rPr>
          <w:rFonts w:ascii="Times New Roman" w:hAnsi="Times New Roman"/>
          <w:sz w:val="12"/>
          <w:szCs w:val="12"/>
        </w:rPr>
        <w:t xml:space="preserve">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                                                         №</w:t>
      </w:r>
      <w:r>
        <w:rPr>
          <w:rFonts w:ascii="Times New Roman" w:hAnsi="Times New Roman"/>
          <w:sz w:val="12"/>
          <w:szCs w:val="12"/>
        </w:rPr>
        <w:t>12а</w:t>
      </w:r>
    </w:p>
    <w:p w:rsidR="00D73E35" w:rsidRPr="00D73E35" w:rsidRDefault="00D73E35" w:rsidP="00D73E3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73E35">
        <w:rPr>
          <w:rFonts w:ascii="Times New Roman" w:hAnsi="Times New Roman"/>
          <w:b/>
          <w:sz w:val="12"/>
          <w:szCs w:val="12"/>
        </w:rPr>
        <w:t>Об утверждении Положения «Об организации труда главы сельского поселения Серноводск  муниципального района Сергиевский»</w:t>
      </w:r>
    </w:p>
    <w:p w:rsidR="00D73E35" w:rsidRPr="00D73E35" w:rsidRDefault="00D73E35" w:rsidP="00D73E3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73E35" w:rsidRPr="00D73E35" w:rsidRDefault="00D73E35" w:rsidP="00D73E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73E35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73E35">
        <w:rPr>
          <w:rFonts w:ascii="Times New Roman" w:hAnsi="Times New Roman"/>
          <w:bCs/>
          <w:sz w:val="12"/>
          <w:szCs w:val="12"/>
        </w:rPr>
        <w:t>сельского поселения  Серноводск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D73E35">
        <w:rPr>
          <w:rFonts w:ascii="Times New Roman" w:hAnsi="Times New Roman"/>
          <w:bCs/>
          <w:sz w:val="12"/>
          <w:szCs w:val="12"/>
        </w:rPr>
        <w:t xml:space="preserve">муниципального района Сергиевский </w:t>
      </w:r>
    </w:p>
    <w:p w:rsidR="00D73E35" w:rsidRPr="00D73E35" w:rsidRDefault="00D73E35" w:rsidP="00D73E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73E35">
        <w:rPr>
          <w:rFonts w:ascii="Times New Roman" w:hAnsi="Times New Roman"/>
          <w:sz w:val="12"/>
          <w:szCs w:val="12"/>
        </w:rPr>
        <w:t xml:space="preserve">Руководствуясь Федеральным законом от 06.10.2003 г. № 131-ФЗ  «Об общих принципах организации местного самоуправления в Российской Федерации»,   Уставом сельского поселения  Серноводск муниципального района Сергиевский, Собрание Представителей сельского поселения Серноводск муниципального района Сергиевский </w:t>
      </w:r>
    </w:p>
    <w:p w:rsidR="00D73E35" w:rsidRPr="00D73E35" w:rsidRDefault="00D73E35" w:rsidP="00D73E3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73E35">
        <w:rPr>
          <w:rFonts w:ascii="Times New Roman" w:hAnsi="Times New Roman"/>
          <w:b/>
          <w:sz w:val="12"/>
          <w:szCs w:val="12"/>
        </w:rPr>
        <w:t>РЕШИЛО:</w:t>
      </w:r>
    </w:p>
    <w:p w:rsidR="00D73E35" w:rsidRPr="00D73E35" w:rsidRDefault="00D73E35" w:rsidP="00D73E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73E35">
        <w:rPr>
          <w:rFonts w:ascii="Times New Roman" w:hAnsi="Times New Roman"/>
          <w:sz w:val="12"/>
          <w:szCs w:val="12"/>
        </w:rPr>
        <w:t>Утвердить Положение «Об организации труда главы сельского поселения Серноводск муниципального района Сергиевский» (Приложение № 1).</w:t>
      </w:r>
    </w:p>
    <w:p w:rsidR="00D73E35" w:rsidRPr="00D73E35" w:rsidRDefault="00D73E35" w:rsidP="00D73E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73E35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D73E35" w:rsidRPr="00D73E35" w:rsidRDefault="00D73E35" w:rsidP="00D73E35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D73E35">
        <w:rPr>
          <w:rFonts w:ascii="Times New Roman" w:hAnsi="Times New Roman"/>
          <w:sz w:val="12"/>
          <w:szCs w:val="12"/>
        </w:rPr>
        <w:t xml:space="preserve"> 2.1.  Решение собрания представителей сельского поселения Серноводск муниципального района Сергиевский № 27 от 24.07.2008 г. «Об утверждении Положения «Об организации труда главы сельского поселения Серноводск муниципального района Сергиевский»»;</w:t>
      </w:r>
    </w:p>
    <w:p w:rsidR="00D73E35" w:rsidRPr="00D73E35" w:rsidRDefault="00D73E35" w:rsidP="00D73E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73E35">
        <w:rPr>
          <w:rFonts w:ascii="Times New Roman" w:hAnsi="Times New Roman"/>
          <w:sz w:val="12"/>
          <w:szCs w:val="12"/>
        </w:rPr>
        <w:t>2.2. Решение Собрания представителей сельского поселения Серноводск муниципального района Сергиевский от 19.12.2008 г. №  43 «О внесении изменений в Решение Собрания представителей сельского поселения Серноводск муниципального района Сергиевский от 19.12.2008 г. № 27 «Об утверждении Положения «Об организации труда главы сельского поселения Серноводск муниципального района Сергиевский»»;</w:t>
      </w:r>
    </w:p>
    <w:p w:rsidR="00D73E35" w:rsidRPr="00D73E35" w:rsidRDefault="00D73E35" w:rsidP="00D73E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73E35">
        <w:rPr>
          <w:rFonts w:ascii="Times New Roman" w:hAnsi="Times New Roman"/>
          <w:sz w:val="12"/>
          <w:szCs w:val="12"/>
        </w:rPr>
        <w:t>2.3. Решение Собрания представителей сельского поселения Серноводск муниципального района Сергиевский от 28.09.2009 г. № 15 «О внесении изменений в Решение Собрания представителей сельского поселения Серноводск муниципального района Сергиевский от 24.07.2008 г. № 27 «Об утверждении Положения «Об организации  труда главы сельского поселения  Серноводск муниципального района Сергиевский»»;</w:t>
      </w:r>
    </w:p>
    <w:p w:rsidR="00D73E35" w:rsidRPr="00D73E35" w:rsidRDefault="00D73E35" w:rsidP="00D73E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73E35">
        <w:rPr>
          <w:rFonts w:ascii="Times New Roman" w:hAnsi="Times New Roman"/>
          <w:sz w:val="12"/>
          <w:szCs w:val="12"/>
        </w:rPr>
        <w:t xml:space="preserve">2.4.  Решение собрания представителей сельского поселения Серноводск муниципального района Сергиевский от 29.12.2011 г. № 22 «О внесении изменений в Решение собрания представителей сельского поселения  Серноводск </w:t>
      </w:r>
      <w:proofErr w:type="gramStart"/>
      <w:r w:rsidRPr="00D73E35">
        <w:rPr>
          <w:rFonts w:ascii="Times New Roman" w:hAnsi="Times New Roman"/>
          <w:sz w:val="12"/>
          <w:szCs w:val="12"/>
        </w:rPr>
        <w:t>к</w:t>
      </w:r>
      <w:proofErr w:type="gramEnd"/>
      <w:r w:rsidRPr="00D73E35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D73E35">
        <w:rPr>
          <w:rFonts w:ascii="Times New Roman" w:hAnsi="Times New Roman"/>
          <w:sz w:val="12"/>
          <w:szCs w:val="12"/>
        </w:rPr>
        <w:t>муниципального</w:t>
      </w:r>
      <w:proofErr w:type="gramEnd"/>
      <w:r w:rsidRPr="00D73E35">
        <w:rPr>
          <w:rFonts w:ascii="Times New Roman" w:hAnsi="Times New Roman"/>
          <w:sz w:val="12"/>
          <w:szCs w:val="12"/>
        </w:rPr>
        <w:t xml:space="preserve"> района Сергиевский от 24.07.2008 г. № 27 «Об утверждении Положения «Об организации труда главы сельского поселения Сергиевск муниципального района Сергиевский»».</w:t>
      </w:r>
    </w:p>
    <w:p w:rsidR="00D73E35" w:rsidRPr="00D73E35" w:rsidRDefault="00D73E35" w:rsidP="00D73E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73E35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D73E35" w:rsidRPr="00D73E35" w:rsidRDefault="00D73E35" w:rsidP="00D73E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73E35">
        <w:rPr>
          <w:rFonts w:ascii="Times New Roman" w:hAnsi="Times New Roman"/>
          <w:sz w:val="12"/>
          <w:szCs w:val="12"/>
        </w:rPr>
        <w:t>4.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73E35">
        <w:rPr>
          <w:rFonts w:ascii="Times New Roman" w:hAnsi="Times New Roman"/>
          <w:sz w:val="12"/>
          <w:szCs w:val="12"/>
        </w:rPr>
        <w:t xml:space="preserve">Настоящее Решение вступает в силу со дня его подписания. </w:t>
      </w:r>
    </w:p>
    <w:p w:rsidR="00D73E35" w:rsidRPr="00D73E35" w:rsidRDefault="00D73E35" w:rsidP="00D73E3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73E35">
        <w:rPr>
          <w:rFonts w:ascii="Times New Roman" w:hAnsi="Times New Roman"/>
          <w:sz w:val="12"/>
          <w:szCs w:val="12"/>
        </w:rPr>
        <w:t>Председатель собрания представителей сельского поселения Серноводск</w:t>
      </w:r>
    </w:p>
    <w:p w:rsidR="00D73E35" w:rsidRDefault="00D73E35" w:rsidP="00D73E3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73E3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73E35" w:rsidRPr="00D73E35" w:rsidRDefault="00D73E35" w:rsidP="00D73E3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73E35">
        <w:rPr>
          <w:rFonts w:ascii="Times New Roman" w:hAnsi="Times New Roman"/>
          <w:sz w:val="12"/>
          <w:szCs w:val="12"/>
        </w:rPr>
        <w:t>С.А. Воякин</w:t>
      </w:r>
    </w:p>
    <w:p w:rsidR="00D73E35" w:rsidRPr="00D73E35" w:rsidRDefault="00D73E35" w:rsidP="00D73E3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73E35" w:rsidRPr="00D73E35" w:rsidRDefault="00D73E35" w:rsidP="00D73E3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73E35">
        <w:rPr>
          <w:rFonts w:ascii="Times New Roman" w:hAnsi="Times New Roman"/>
          <w:sz w:val="12"/>
          <w:szCs w:val="12"/>
        </w:rPr>
        <w:t>Глава сельского поселения  Серноводск</w:t>
      </w:r>
    </w:p>
    <w:p w:rsidR="00D73E35" w:rsidRDefault="00D73E35" w:rsidP="00D73E3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73E3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73E35" w:rsidRPr="00D73E35" w:rsidRDefault="00D73E35" w:rsidP="00D73E3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73E35">
        <w:rPr>
          <w:rFonts w:ascii="Times New Roman" w:hAnsi="Times New Roman"/>
          <w:sz w:val="12"/>
          <w:szCs w:val="12"/>
        </w:rPr>
        <w:t>Г.Н. Чебоксарова</w:t>
      </w:r>
    </w:p>
    <w:p w:rsidR="00D73E35" w:rsidRPr="00D73E35" w:rsidRDefault="00D73E35" w:rsidP="00D73E3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73E35" w:rsidRPr="00764B2D" w:rsidRDefault="00D73E35" w:rsidP="00D73E3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Приложение</w:t>
      </w:r>
    </w:p>
    <w:p w:rsidR="00D73E35" w:rsidRPr="00764B2D" w:rsidRDefault="00D73E35" w:rsidP="00D73E3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Серноводск</w:t>
      </w:r>
    </w:p>
    <w:p w:rsidR="00D73E35" w:rsidRPr="00764B2D" w:rsidRDefault="00D73E35" w:rsidP="00D73E3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73E35" w:rsidRPr="00764B2D" w:rsidRDefault="00D73E35" w:rsidP="00D73E3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№12а</w:t>
      </w:r>
      <w:r w:rsidRPr="00764B2D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03</w:t>
      </w:r>
      <w:r w:rsidRPr="00764B2D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но</w:t>
      </w:r>
      <w:r w:rsidRPr="00764B2D">
        <w:rPr>
          <w:rFonts w:ascii="Times New Roman" w:hAnsi="Times New Roman"/>
          <w:i/>
          <w:sz w:val="12"/>
          <w:szCs w:val="12"/>
        </w:rPr>
        <w:t>ября 2015 г.</w:t>
      </w:r>
    </w:p>
    <w:p w:rsidR="00FB5A63" w:rsidRDefault="00FB5A63" w:rsidP="00FB5A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B5A63">
        <w:rPr>
          <w:rFonts w:ascii="Times New Roman" w:hAnsi="Times New Roman"/>
          <w:b/>
          <w:sz w:val="12"/>
          <w:szCs w:val="12"/>
        </w:rPr>
        <w:t>ПОЛОЖЕНИЕ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B5A63">
        <w:rPr>
          <w:rFonts w:ascii="Times New Roman" w:hAnsi="Times New Roman"/>
          <w:b/>
          <w:sz w:val="12"/>
          <w:szCs w:val="12"/>
        </w:rPr>
        <w:t>ОБ ОРГАНИЗАЦИИ ТРУДА ГЛАВЫ СЕЛЬСКОГО ПОСЕЛЕНИЯ  СЕРНОВОДСК</w:t>
      </w:r>
    </w:p>
    <w:p w:rsidR="00FB5A63" w:rsidRPr="00FB5A63" w:rsidRDefault="00FB5A63" w:rsidP="00FB5A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B5A6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B5A63" w:rsidRPr="00FB5A63" w:rsidRDefault="00FB5A63" w:rsidP="00FB5A6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B5A63" w:rsidRPr="00FB5A63" w:rsidRDefault="00FB5A63" w:rsidP="00FB5A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B5A63">
        <w:rPr>
          <w:rFonts w:ascii="Times New Roman" w:hAnsi="Times New Roman"/>
          <w:b/>
          <w:sz w:val="12"/>
          <w:szCs w:val="12"/>
        </w:rPr>
        <w:t>Глава 1. Общие положения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 xml:space="preserve">1.1. Настоящее Положение разработано в соответствии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Серноводск  муниципального района Сергиевский. 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1.2. Настоящее Положение регулирует порядок организации трудовых функций главы сельского поселения  Серноводск  муниципального района Сергиевский в связи с осуществлением возложенных на него полномочий: вступление в должность и освобождение от должности, денежное вознаграждение, предоставление отпуска, распорядок дня.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 xml:space="preserve">1.3. Настоящее Положение распространяется на главу сельского поселения Серноводск муниципального района Сергиевский (далее – главу поселения). </w:t>
      </w:r>
    </w:p>
    <w:p w:rsidR="00FB5A63" w:rsidRPr="00FB5A63" w:rsidRDefault="00FB5A63" w:rsidP="00FB5A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B5A63">
        <w:rPr>
          <w:rFonts w:ascii="Times New Roman" w:hAnsi="Times New Roman"/>
          <w:b/>
          <w:sz w:val="12"/>
          <w:szCs w:val="12"/>
        </w:rPr>
        <w:t>Глава 2. Осуществление полномочий главы поселения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 xml:space="preserve">2.1. Глава поселения – высшее выборное должностное лицо поселения, избираемое Собранием представителей поселения из числа кандидатов, представленных конкурсной комиссией по результатам конкурса, возглавляющее Администрацию поселения. 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 xml:space="preserve">Глава поселения осуществляет свои полномочия на постоянной основе. 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2.2. Срок полномочий главы поселения определяется Уставом сельского поселения  Серноводск  муниципального района Сергиевский.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 xml:space="preserve">2.3. Глава поселения выполняет свои полномочия без заключения трудового договора. Основанием для осуществления трудовых функций и </w:t>
      </w:r>
      <w:proofErr w:type="gramStart"/>
      <w:r w:rsidRPr="00FB5A63">
        <w:rPr>
          <w:rFonts w:ascii="Times New Roman" w:hAnsi="Times New Roman"/>
          <w:sz w:val="12"/>
          <w:szCs w:val="12"/>
        </w:rPr>
        <w:t>обеспечения</w:t>
      </w:r>
      <w:proofErr w:type="gramEnd"/>
      <w:r w:rsidRPr="00FB5A63">
        <w:rPr>
          <w:rFonts w:ascii="Times New Roman" w:hAnsi="Times New Roman"/>
          <w:sz w:val="12"/>
          <w:szCs w:val="12"/>
        </w:rPr>
        <w:t xml:space="preserve"> трудовых прав (отпуск, командировки, денежные выплаты и иные права и функции, предусмотренные трудовым законодательством Российской Федерации) является распорядительный акт главы поселения.</w:t>
      </w:r>
    </w:p>
    <w:p w:rsidR="00FB5A63" w:rsidRPr="00FB5A63" w:rsidRDefault="00FB5A63" w:rsidP="00FB5A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B5A63">
        <w:rPr>
          <w:rFonts w:ascii="Times New Roman" w:hAnsi="Times New Roman"/>
          <w:b/>
          <w:sz w:val="12"/>
          <w:szCs w:val="12"/>
        </w:rPr>
        <w:lastRenderedPageBreak/>
        <w:t>Глава 3. Гарантии трудовых прав главы поселения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3.1. Главе поселения гарантируется: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1) денежное вознаграждение и иные выплаты, предусмотренные действующим законодательством и  настоящим Положением;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2) ежегодный оплачиваемый отпуск;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3) пенсионное обеспечение за выслугу лет и пенсионное обеспечение членов семьи выборного должностного лица в случае его смерти, наступившей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 Серноводск муниципального района Сергиевский;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4) обязательное государственное страхование на случай причинения вреда здоровью и имуществу в связи с исполнением им должностных обязанностей в соответствие с федеральным законодательством, законодательством Самарской области, Уставом сельского поселения Серноводск муниципального района Сергиевский;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5) обязательное государственное социальное страхование на случай заболевания или потери трудоспособности  в течение срока осуществления им полномочий или по окончании этого срока, но наступивших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Серноводск  муниципального района Сергиевский.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3.2. Реализация гарантий, указанных в пункте 3.1. настоящего Положения, обеспечивается за счет средств бюджета сельского поселения Серноводск муниципального района Сергиевский.</w:t>
      </w:r>
    </w:p>
    <w:p w:rsidR="00FB5A63" w:rsidRPr="00FB5A63" w:rsidRDefault="00FB5A63" w:rsidP="00FB5A6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B5A63" w:rsidRPr="00FB5A63" w:rsidRDefault="00FB5A63" w:rsidP="00FB5A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B5A63">
        <w:rPr>
          <w:rFonts w:ascii="Times New Roman" w:hAnsi="Times New Roman"/>
          <w:b/>
          <w:sz w:val="12"/>
          <w:szCs w:val="12"/>
        </w:rPr>
        <w:t>Глава 4. Служебное время и время отдыха.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4.1. При осуществлении своих трудовых обязанностей глава поселения руководствуется следующим распорядком дня: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начало работы – в 8 часов 00 минут.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перерыв на обед – с 12 часов 00 минут до 13 часов 00 минут.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окончание работы – в 17 часов 00 минут.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Выходными днями являются суббота и воскресенье, а также праздничные дни, установленные нормативными правовыми актами РФ.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Окончание работы в предпраздничные дни осуществляется в 16 часов 00 минут.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 xml:space="preserve">4.2. Для выполнения своих полномочий главе поселения устанавливается ненормированный рабочий день. Глава поселения при необходимости эпизодически осуществляет свои трудовые функции за пределами установленной пунктом 4.1. настоящего Положения продолжительности рабочего времени. 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4.3. Главе поселения предоставляется ежегодный оплачиваемый отпуск с сохранением замещаемой должности выборного должностного лица, в частности: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4.3.1. Основной оплачиваемый отпуск продолжительностью 35 календарных дней.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 xml:space="preserve">4.3.2. Дополнительный оплачиваемый отпуск за выслугу лет продолжительностью 1 календарный день за каждый год осуществления трудовых функций, предусмотренных пунктом 4.5. настоящего Положения. 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 xml:space="preserve">4.4. По уважительным причинам главе поселения предоставляются отпуска без сохранения заработной платы общей продолжительностью не более 30 календарных дней в год. 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 xml:space="preserve">4.5. В выслугу лет, при исчислении дополнительного оплачиваемого отпуска, предусмотренного пунктом 4.3.2. настоящего Положения,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должностей муниципальной и государственной службы и приравненных к ним должностей, в том числе </w:t>
      </w:r>
      <w:proofErr w:type="gramStart"/>
      <w:r w:rsidRPr="00FB5A63">
        <w:rPr>
          <w:rFonts w:ascii="Times New Roman" w:hAnsi="Times New Roman"/>
          <w:sz w:val="12"/>
          <w:szCs w:val="12"/>
        </w:rPr>
        <w:t>периоды</w:t>
      </w:r>
      <w:proofErr w:type="gramEnd"/>
      <w:r w:rsidRPr="00FB5A63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 xml:space="preserve">4.6. Реализация права главы поселения на отдых осуществляется в соответствие с трудовым законодательством Российской Федерации на основании распоряжения главы поселения. </w:t>
      </w:r>
    </w:p>
    <w:p w:rsidR="00FB5A63" w:rsidRPr="00FB5A63" w:rsidRDefault="00FB5A63" w:rsidP="00FB5A6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B5A63" w:rsidRPr="00FB5A63" w:rsidRDefault="00FB5A63" w:rsidP="00FB5A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B5A63">
        <w:rPr>
          <w:rFonts w:ascii="Times New Roman" w:hAnsi="Times New Roman"/>
          <w:b/>
          <w:sz w:val="12"/>
          <w:szCs w:val="12"/>
        </w:rPr>
        <w:t>Глава 5. Денежное вознаграждение и иные выплаты, осуществляемые главе поселения</w:t>
      </w:r>
    </w:p>
    <w:p w:rsidR="00FB5A63" w:rsidRPr="00FB5A63" w:rsidRDefault="00FB5A63" w:rsidP="00FB5A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B5A63">
        <w:rPr>
          <w:rFonts w:ascii="Times New Roman" w:hAnsi="Times New Roman"/>
          <w:b/>
          <w:sz w:val="12"/>
          <w:szCs w:val="12"/>
        </w:rPr>
        <w:t>в связи с выполнением им своих полномочий.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 xml:space="preserve">5.1. Фонд оплаты труда главы поселения формируется за счет средств бюджета сельского поселения  Серноводск. 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 xml:space="preserve">5.2. Должностной оклад  главы поселения устанавливается согласно Приложению № 1 к настоящему Положению. 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 xml:space="preserve">5.3. Размер должностного оклада главы поселения устанавливается (индексируется) в порядке и сроки, предусмотренные для муниципальных служащих муниципального района Сергиевский.  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 xml:space="preserve">5.4. Оплата труда главы поселения производится в виде денежного содержания, которое состоит из должностного оклада главы поселения и дополнительных выплат, определяемых настоящим Положением. 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 xml:space="preserve">5.5. Дополнительные выплаты главы поселения состоят </w:t>
      </w:r>
      <w:proofErr w:type="gramStart"/>
      <w:r w:rsidRPr="00FB5A63">
        <w:rPr>
          <w:rFonts w:ascii="Times New Roman" w:hAnsi="Times New Roman"/>
          <w:sz w:val="12"/>
          <w:szCs w:val="12"/>
        </w:rPr>
        <w:t>из</w:t>
      </w:r>
      <w:proofErr w:type="gramEnd"/>
      <w:r w:rsidRPr="00FB5A63">
        <w:rPr>
          <w:rFonts w:ascii="Times New Roman" w:hAnsi="Times New Roman"/>
          <w:sz w:val="12"/>
          <w:szCs w:val="12"/>
        </w:rPr>
        <w:t>: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 xml:space="preserve">ежемесячного денежного поощрения; 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денежного поощрения за выполнение особо важных и сложных заданий;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единовременной выплаты при предоставлении ежегодного оплачиваемого отпуска;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ежемесячной процентной надбавки за особые условия работы;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ежемесячной процентной надбавки за выслугу лет;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материальная помощь.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 xml:space="preserve">5.5.1. Главе поселения выплачивается ежемесячное денежное поощрение в размере до 25 % от должностного оклада. 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 xml:space="preserve">5.5.2. Главе поселения выплачивается денежное поощрение за выполнение особо важных и сложных заданий по итогам работы за полугодие и год. 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 xml:space="preserve">Денежная выплата, предусмотренная настоящим пунктом, выплачивается на основании распоряжения Главы поселения.  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5.5.3. Главе поселения выплачивается единовременная выплата при предоставлении ежегодного оплачиваемого отпуска один раз в год в размере 1 должностного оклада.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5.5.4. Главе поселения может быть выплачена  единовременная премия  в размере не более одного должностного оклада к праздничным датам, а также за выполнение особо важных и сложных заданий, в пределах утвержденных ассигнований.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5.5.5. Главе поселения может выплачиваться ежемесячная процентная надбавка к должностному окладу за особые условия работы в размере до 100% от должностного оклада.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К особым условиям труда главы поселения относятся: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сложность, срочность и повышенное качество работы;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выполнение непредвиденных, особо важных и ответственных работ;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иные условия, требующие высокой профессиональной подготовки и квалификации при принятии управленческих решений.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5.5.6. Главе поселения выплачивается ежемесячная процентная надбавка за выслугу лет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509"/>
        <w:gridCol w:w="2511"/>
      </w:tblGrid>
      <w:tr w:rsidR="00FB5A63" w:rsidRPr="00FB5A63" w:rsidTr="00FB5A63">
        <w:tc>
          <w:tcPr>
            <w:tcW w:w="493" w:type="dxa"/>
            <w:shd w:val="clear" w:color="auto" w:fill="auto"/>
          </w:tcPr>
          <w:p w:rsidR="00FB5A63" w:rsidRPr="00FB5A63" w:rsidRDefault="00FB5A63" w:rsidP="00FB5A6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B5A63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FB5A63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FB5A63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509" w:type="dxa"/>
            <w:shd w:val="clear" w:color="auto" w:fill="auto"/>
          </w:tcPr>
          <w:p w:rsidR="00FB5A63" w:rsidRPr="00FB5A63" w:rsidRDefault="00FB5A63" w:rsidP="00FB5A6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B5A63">
              <w:rPr>
                <w:rFonts w:ascii="Times New Roman" w:hAnsi="Times New Roman"/>
                <w:sz w:val="12"/>
                <w:szCs w:val="12"/>
              </w:rPr>
              <w:t>При стаже муниципальной службы и замещения выборных должностей</w:t>
            </w:r>
          </w:p>
        </w:tc>
        <w:tc>
          <w:tcPr>
            <w:tcW w:w="2511" w:type="dxa"/>
            <w:shd w:val="clear" w:color="auto" w:fill="auto"/>
          </w:tcPr>
          <w:p w:rsidR="00FB5A63" w:rsidRPr="00FB5A63" w:rsidRDefault="00FB5A63" w:rsidP="00FB5A6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B5A63">
              <w:rPr>
                <w:rFonts w:ascii="Times New Roman" w:hAnsi="Times New Roman"/>
                <w:sz w:val="12"/>
                <w:szCs w:val="12"/>
              </w:rPr>
              <w:t>В процентах должностного оклада</w:t>
            </w:r>
          </w:p>
        </w:tc>
      </w:tr>
      <w:tr w:rsidR="00FB5A63" w:rsidRPr="00FB5A63" w:rsidTr="00FB5A63">
        <w:tc>
          <w:tcPr>
            <w:tcW w:w="493" w:type="dxa"/>
            <w:shd w:val="clear" w:color="auto" w:fill="auto"/>
          </w:tcPr>
          <w:p w:rsidR="00FB5A63" w:rsidRPr="00FB5A63" w:rsidRDefault="00FB5A63" w:rsidP="00FB5A6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B5A6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509" w:type="dxa"/>
            <w:shd w:val="clear" w:color="auto" w:fill="auto"/>
          </w:tcPr>
          <w:p w:rsidR="00FB5A63" w:rsidRPr="00FB5A63" w:rsidRDefault="00FB5A63" w:rsidP="00FB5A6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B5A63">
              <w:rPr>
                <w:rFonts w:ascii="Times New Roman" w:hAnsi="Times New Roman"/>
                <w:sz w:val="12"/>
                <w:szCs w:val="12"/>
              </w:rPr>
              <w:t>от 1 до 5 лет</w:t>
            </w:r>
          </w:p>
        </w:tc>
        <w:tc>
          <w:tcPr>
            <w:tcW w:w="2511" w:type="dxa"/>
            <w:shd w:val="clear" w:color="auto" w:fill="auto"/>
          </w:tcPr>
          <w:p w:rsidR="00FB5A63" w:rsidRPr="00FB5A63" w:rsidRDefault="00FB5A63" w:rsidP="00FB5A6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B5A6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FB5A63" w:rsidRPr="00FB5A63" w:rsidTr="00FB5A63">
        <w:tc>
          <w:tcPr>
            <w:tcW w:w="493" w:type="dxa"/>
            <w:shd w:val="clear" w:color="auto" w:fill="auto"/>
          </w:tcPr>
          <w:p w:rsidR="00FB5A63" w:rsidRPr="00FB5A63" w:rsidRDefault="00FB5A63" w:rsidP="00FB5A6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B5A6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509" w:type="dxa"/>
            <w:shd w:val="clear" w:color="auto" w:fill="auto"/>
          </w:tcPr>
          <w:p w:rsidR="00FB5A63" w:rsidRPr="00FB5A63" w:rsidRDefault="00FB5A63" w:rsidP="00FB5A6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B5A63">
              <w:rPr>
                <w:rFonts w:ascii="Times New Roman" w:hAnsi="Times New Roman"/>
                <w:sz w:val="12"/>
                <w:szCs w:val="12"/>
              </w:rPr>
              <w:t>от 5 до 10 лет</w:t>
            </w:r>
          </w:p>
        </w:tc>
        <w:tc>
          <w:tcPr>
            <w:tcW w:w="2511" w:type="dxa"/>
            <w:shd w:val="clear" w:color="auto" w:fill="auto"/>
          </w:tcPr>
          <w:p w:rsidR="00FB5A63" w:rsidRPr="00FB5A63" w:rsidRDefault="00FB5A63" w:rsidP="00FB5A6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B5A63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FB5A63" w:rsidRPr="00FB5A63" w:rsidTr="00FB5A63">
        <w:tc>
          <w:tcPr>
            <w:tcW w:w="493" w:type="dxa"/>
            <w:shd w:val="clear" w:color="auto" w:fill="auto"/>
          </w:tcPr>
          <w:p w:rsidR="00FB5A63" w:rsidRPr="00FB5A63" w:rsidRDefault="00FB5A63" w:rsidP="00FB5A6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B5A63">
              <w:rPr>
                <w:rFonts w:ascii="Times New Roman" w:hAnsi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4509" w:type="dxa"/>
            <w:shd w:val="clear" w:color="auto" w:fill="auto"/>
          </w:tcPr>
          <w:p w:rsidR="00FB5A63" w:rsidRPr="00FB5A63" w:rsidRDefault="00FB5A63" w:rsidP="00FB5A6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B5A63">
              <w:rPr>
                <w:rFonts w:ascii="Times New Roman" w:hAnsi="Times New Roman"/>
                <w:sz w:val="12"/>
                <w:szCs w:val="12"/>
              </w:rPr>
              <w:t>от 10 до 15 лет</w:t>
            </w:r>
          </w:p>
        </w:tc>
        <w:tc>
          <w:tcPr>
            <w:tcW w:w="2511" w:type="dxa"/>
            <w:shd w:val="clear" w:color="auto" w:fill="auto"/>
          </w:tcPr>
          <w:p w:rsidR="00FB5A63" w:rsidRPr="00FB5A63" w:rsidRDefault="00FB5A63" w:rsidP="00FB5A6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B5A63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FB5A63" w:rsidRPr="00FB5A63" w:rsidTr="00FB5A63">
        <w:tc>
          <w:tcPr>
            <w:tcW w:w="493" w:type="dxa"/>
            <w:shd w:val="clear" w:color="auto" w:fill="auto"/>
          </w:tcPr>
          <w:p w:rsidR="00FB5A63" w:rsidRPr="00FB5A63" w:rsidRDefault="00FB5A63" w:rsidP="00FB5A6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B5A6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509" w:type="dxa"/>
            <w:shd w:val="clear" w:color="auto" w:fill="auto"/>
          </w:tcPr>
          <w:p w:rsidR="00FB5A63" w:rsidRPr="00FB5A63" w:rsidRDefault="00FB5A63" w:rsidP="00FB5A6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B5A63">
              <w:rPr>
                <w:rFonts w:ascii="Times New Roman" w:hAnsi="Times New Roman"/>
                <w:sz w:val="12"/>
                <w:szCs w:val="12"/>
              </w:rPr>
              <w:t>свыше 15 лет</w:t>
            </w:r>
          </w:p>
        </w:tc>
        <w:tc>
          <w:tcPr>
            <w:tcW w:w="2511" w:type="dxa"/>
            <w:shd w:val="clear" w:color="auto" w:fill="auto"/>
          </w:tcPr>
          <w:p w:rsidR="00FB5A63" w:rsidRPr="00FB5A63" w:rsidRDefault="00FB5A63" w:rsidP="00FB5A6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B5A63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</w:tbl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 xml:space="preserve">В выслугу лет, при исчислении ежемесячной процентной надбавки, указанной в настоящем пункте,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 должностей муниципальной и государственной службы и приравненных к ним должностей, в том числе </w:t>
      </w:r>
      <w:proofErr w:type="gramStart"/>
      <w:r w:rsidRPr="00FB5A63">
        <w:rPr>
          <w:rFonts w:ascii="Times New Roman" w:hAnsi="Times New Roman"/>
          <w:sz w:val="12"/>
          <w:szCs w:val="12"/>
        </w:rPr>
        <w:t>периоды</w:t>
      </w:r>
      <w:proofErr w:type="gramEnd"/>
      <w:r w:rsidRPr="00FB5A63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 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5.5.7. Оказание главе поселения материальной помощи производится однократно в течение календарного года, в размере 1  должностного оклада, на основании распоряжения главы поселения.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 xml:space="preserve">5.6. Дополнительные выплаты главы поселения устанавливаются распоряжением главы поселения. 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5.7. В случае наличия у главы поселения квалификационного разряда, ранее установленного ему как муниципальному служащему, после вступления в должность главе поселения сохраняется ежемесячная процентная надбавка за квалификационный разряд в том же размере.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 xml:space="preserve">5.8. Экономия фонда оплаты труда может направляться на дополнительные выплаты должностным лицам администрации сельского поселения  Серноводск, в том числе главе поселения.  </w:t>
      </w:r>
    </w:p>
    <w:p w:rsidR="00FB5A63" w:rsidRPr="00FB5A63" w:rsidRDefault="00FB5A63" w:rsidP="00FB5A6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B5A63" w:rsidRPr="00FB5A63" w:rsidRDefault="00FB5A63" w:rsidP="00FB5A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B5A63">
        <w:rPr>
          <w:rFonts w:ascii="Times New Roman" w:hAnsi="Times New Roman"/>
          <w:b/>
          <w:sz w:val="12"/>
          <w:szCs w:val="12"/>
        </w:rPr>
        <w:t>6. Порядок формирования фонда оплаты труда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 xml:space="preserve">6.1. При формировании </w:t>
      </w:r>
      <w:proofErr w:type="gramStart"/>
      <w:r w:rsidRPr="00FB5A63">
        <w:rPr>
          <w:rFonts w:ascii="Times New Roman" w:hAnsi="Times New Roman"/>
          <w:sz w:val="12"/>
          <w:szCs w:val="12"/>
        </w:rPr>
        <w:t>фонда оплаты труда главы поселения</w:t>
      </w:r>
      <w:proofErr w:type="gramEnd"/>
      <w:r w:rsidRPr="00FB5A63">
        <w:rPr>
          <w:rFonts w:ascii="Times New Roman" w:hAnsi="Times New Roman"/>
          <w:sz w:val="12"/>
          <w:szCs w:val="12"/>
        </w:rPr>
        <w:t xml:space="preserve"> предусматриваются финансовые средства (в расчете на год):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- на выплату должностных окладов главы поселения  – 12 должностных окладов в год;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 xml:space="preserve">- на выплату ежемесячного денежного поощрения – 3 </w:t>
      </w:r>
      <w:proofErr w:type="gramStart"/>
      <w:r w:rsidRPr="00FB5A63">
        <w:rPr>
          <w:rFonts w:ascii="Times New Roman" w:hAnsi="Times New Roman"/>
          <w:sz w:val="12"/>
          <w:szCs w:val="12"/>
        </w:rPr>
        <w:t>должностных</w:t>
      </w:r>
      <w:proofErr w:type="gramEnd"/>
      <w:r w:rsidRPr="00FB5A63">
        <w:rPr>
          <w:rFonts w:ascii="Times New Roman" w:hAnsi="Times New Roman"/>
          <w:sz w:val="12"/>
          <w:szCs w:val="12"/>
        </w:rPr>
        <w:t xml:space="preserve"> оклада в год;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- на выплату денежного поощрения за выполнение особо важных и сложных заданий, выплачиваемого по итогам работы за полугодие и год – 1 должностной оклад в год;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- на единовременную выплату при предоставлении ежегодного оплачиваемого отпуска один раз в год – 1 должностной оклад в год;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- на выплату ежемесячной процентной надбавки за особые условия работы – исходя из размера надбавок, установленных штатным расписанием на текущий год;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- на выплату ежемесячной процентной надбавки за выслугу лет – исходя из размера надбавок, установленных штатным расписанием на текущий год;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- на выплату материальной помощи - 1 должностной оклад в год;</w:t>
      </w:r>
    </w:p>
    <w:p w:rsidR="00FB5A63" w:rsidRPr="00FB5A63" w:rsidRDefault="00FB5A63" w:rsidP="00FB5A6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B5A63">
        <w:rPr>
          <w:rFonts w:ascii="Times New Roman" w:hAnsi="Times New Roman"/>
          <w:sz w:val="12"/>
          <w:szCs w:val="12"/>
        </w:rPr>
        <w:t>- на выплату ежемесячной процентной надбавки за квалификационный разряд – исходя из размера надбавок, установленных штатным расписанием на текущий год.</w:t>
      </w:r>
    </w:p>
    <w:p w:rsidR="00FB5A63" w:rsidRPr="00FB5A63" w:rsidRDefault="00FB5A63" w:rsidP="00FB5A6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B5A63">
        <w:rPr>
          <w:rFonts w:ascii="Times New Roman" w:hAnsi="Times New Roman"/>
          <w:i/>
          <w:sz w:val="12"/>
          <w:szCs w:val="12"/>
        </w:rPr>
        <w:t>Приложение № 1</w:t>
      </w:r>
    </w:p>
    <w:p w:rsidR="00FB5A63" w:rsidRPr="00FB5A63" w:rsidRDefault="00FB5A63" w:rsidP="00FB5A6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B5A63">
        <w:rPr>
          <w:rFonts w:ascii="Times New Roman" w:hAnsi="Times New Roman"/>
          <w:i/>
          <w:sz w:val="12"/>
          <w:szCs w:val="12"/>
        </w:rPr>
        <w:t>к Положению об организации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FB5A63">
        <w:rPr>
          <w:rFonts w:ascii="Times New Roman" w:hAnsi="Times New Roman"/>
          <w:i/>
          <w:sz w:val="12"/>
          <w:szCs w:val="12"/>
        </w:rPr>
        <w:t>труда главы сельского поселения  Серноводск</w:t>
      </w:r>
    </w:p>
    <w:p w:rsidR="00FB5A63" w:rsidRDefault="00FB5A63" w:rsidP="00FB5A6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B5A63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1814D2" w:rsidRPr="00FB5A63" w:rsidRDefault="001814D2" w:rsidP="00FB5A63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</w:rPr>
      </w:pPr>
    </w:p>
    <w:p w:rsidR="00FB5A63" w:rsidRPr="00FB5A63" w:rsidRDefault="00FB5A63" w:rsidP="00FB5A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B5A63">
        <w:rPr>
          <w:rFonts w:ascii="Times New Roman" w:hAnsi="Times New Roman"/>
          <w:b/>
          <w:sz w:val="12"/>
          <w:szCs w:val="12"/>
        </w:rPr>
        <w:t>Должностной оклад главы сельского поселения  Серноводск муниципального района Сергиевский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3002"/>
      </w:tblGrid>
      <w:tr w:rsidR="00FB5A63" w:rsidRPr="00FB5A63" w:rsidTr="00FB5A63">
        <w:tc>
          <w:tcPr>
            <w:tcW w:w="4511" w:type="dxa"/>
            <w:shd w:val="clear" w:color="auto" w:fill="auto"/>
          </w:tcPr>
          <w:p w:rsidR="00FB5A63" w:rsidRPr="00FB5A63" w:rsidRDefault="00FB5A63" w:rsidP="00FB5A6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B5A63">
              <w:rPr>
                <w:rFonts w:ascii="Times New Roman" w:hAnsi="Times New Roman"/>
                <w:sz w:val="12"/>
                <w:szCs w:val="12"/>
              </w:rPr>
              <w:t xml:space="preserve">Наименование должности </w:t>
            </w:r>
          </w:p>
        </w:tc>
        <w:tc>
          <w:tcPr>
            <w:tcW w:w="3002" w:type="dxa"/>
            <w:shd w:val="clear" w:color="auto" w:fill="auto"/>
          </w:tcPr>
          <w:p w:rsidR="00FB5A63" w:rsidRPr="00FB5A63" w:rsidRDefault="00FB5A63" w:rsidP="00FB5A6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B5A63">
              <w:rPr>
                <w:rFonts w:ascii="Times New Roman" w:hAnsi="Times New Roman"/>
                <w:sz w:val="12"/>
                <w:szCs w:val="12"/>
              </w:rPr>
              <w:t>Должностной оклад, руб.</w:t>
            </w:r>
          </w:p>
        </w:tc>
      </w:tr>
      <w:tr w:rsidR="00FB5A63" w:rsidRPr="00FB5A63" w:rsidTr="00FB5A63">
        <w:tc>
          <w:tcPr>
            <w:tcW w:w="4511" w:type="dxa"/>
            <w:shd w:val="clear" w:color="auto" w:fill="auto"/>
          </w:tcPr>
          <w:p w:rsidR="00FB5A63" w:rsidRPr="00FB5A63" w:rsidRDefault="00FB5A63" w:rsidP="00FB5A6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B5A63">
              <w:rPr>
                <w:rFonts w:ascii="Times New Roman" w:hAnsi="Times New Roman"/>
                <w:sz w:val="12"/>
                <w:szCs w:val="12"/>
              </w:rPr>
              <w:t>Глава сельского поселения  Серноводск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B5A63">
              <w:rPr>
                <w:rFonts w:ascii="Times New Roman" w:hAnsi="Times New Roman"/>
                <w:sz w:val="12"/>
                <w:szCs w:val="12"/>
              </w:rPr>
              <w:t xml:space="preserve">муниципального района Сергиевский </w:t>
            </w:r>
          </w:p>
        </w:tc>
        <w:tc>
          <w:tcPr>
            <w:tcW w:w="3002" w:type="dxa"/>
            <w:shd w:val="clear" w:color="auto" w:fill="auto"/>
          </w:tcPr>
          <w:p w:rsidR="00FB5A63" w:rsidRPr="00FB5A63" w:rsidRDefault="00FB5A63" w:rsidP="00FB5A6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B5A63">
              <w:rPr>
                <w:rFonts w:ascii="Times New Roman" w:hAnsi="Times New Roman"/>
                <w:sz w:val="12"/>
                <w:szCs w:val="12"/>
              </w:rPr>
              <w:t>14022,00</w:t>
            </w:r>
          </w:p>
        </w:tc>
      </w:tr>
    </w:tbl>
    <w:p w:rsidR="00FB5A63" w:rsidRPr="00FB5A63" w:rsidRDefault="00FB5A63" w:rsidP="00FB5A6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D7DCA" w:rsidRDefault="003D7DCA" w:rsidP="003D7D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3D7DCA" w:rsidRPr="006049F3" w:rsidRDefault="003D7DCA" w:rsidP="003D7D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СУРГУТ</w:t>
      </w:r>
    </w:p>
    <w:p w:rsidR="003D7DCA" w:rsidRPr="006049F3" w:rsidRDefault="003D7DCA" w:rsidP="003D7D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D7DCA" w:rsidRPr="006049F3" w:rsidRDefault="003D7DCA" w:rsidP="003D7D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D7DCA" w:rsidRPr="006049F3" w:rsidRDefault="003D7DCA" w:rsidP="003D7DC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D7DCA" w:rsidRPr="006049F3" w:rsidRDefault="003D7DCA" w:rsidP="003D7DC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049F3">
        <w:rPr>
          <w:rFonts w:ascii="Times New Roman" w:hAnsi="Times New Roman"/>
          <w:sz w:val="12"/>
          <w:szCs w:val="12"/>
        </w:rPr>
        <w:t>РЕШЕНИЕ</w:t>
      </w:r>
    </w:p>
    <w:p w:rsidR="003D7DCA" w:rsidRPr="006049F3" w:rsidRDefault="003D7DCA" w:rsidP="003D7DC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03 но</w:t>
      </w:r>
      <w:r w:rsidRPr="006049F3">
        <w:rPr>
          <w:rFonts w:ascii="Times New Roman" w:hAnsi="Times New Roman"/>
          <w:sz w:val="12"/>
          <w:szCs w:val="12"/>
        </w:rPr>
        <w:t xml:space="preserve">ября 2015г.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6049F3">
        <w:rPr>
          <w:rFonts w:ascii="Times New Roman" w:hAnsi="Times New Roman"/>
          <w:sz w:val="12"/>
          <w:szCs w:val="12"/>
        </w:rPr>
        <w:t xml:space="preserve">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6049F3">
        <w:rPr>
          <w:rFonts w:ascii="Times New Roman" w:hAnsi="Times New Roman"/>
          <w:sz w:val="12"/>
          <w:szCs w:val="12"/>
        </w:rPr>
        <w:t xml:space="preserve">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                                           №</w:t>
      </w:r>
      <w:r>
        <w:rPr>
          <w:rFonts w:ascii="Times New Roman" w:hAnsi="Times New Roman"/>
          <w:sz w:val="12"/>
          <w:szCs w:val="12"/>
        </w:rPr>
        <w:t>9а</w:t>
      </w:r>
    </w:p>
    <w:p w:rsidR="003D7DCA" w:rsidRPr="003D7DCA" w:rsidRDefault="003D7DCA" w:rsidP="003D7DC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7DCA">
        <w:rPr>
          <w:rFonts w:ascii="Times New Roman" w:hAnsi="Times New Roman"/>
          <w:b/>
          <w:sz w:val="12"/>
          <w:szCs w:val="12"/>
        </w:rPr>
        <w:t>Об утверждении Положения «Об организации труда главы сельского поселения Сургут  муниципального района Сергиевский»</w:t>
      </w:r>
    </w:p>
    <w:p w:rsidR="003D7DCA" w:rsidRPr="003D7DCA" w:rsidRDefault="003D7DCA" w:rsidP="003D7DC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D7DCA" w:rsidRPr="003D7DCA" w:rsidRDefault="003D7DCA" w:rsidP="003D7D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D7DCA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3D7DCA">
        <w:rPr>
          <w:rFonts w:ascii="Times New Roman" w:hAnsi="Times New Roman"/>
          <w:bCs/>
          <w:sz w:val="12"/>
          <w:szCs w:val="12"/>
        </w:rPr>
        <w:t>сельского поселения Сургут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3D7DCA">
        <w:rPr>
          <w:rFonts w:ascii="Times New Roman" w:hAnsi="Times New Roman"/>
          <w:bCs/>
          <w:sz w:val="12"/>
          <w:szCs w:val="12"/>
        </w:rPr>
        <w:t xml:space="preserve">муниципального района Сергиевский </w:t>
      </w:r>
    </w:p>
    <w:p w:rsidR="003D7DCA" w:rsidRPr="003D7DCA" w:rsidRDefault="003D7DCA" w:rsidP="003D7D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D7DCA">
        <w:rPr>
          <w:rFonts w:ascii="Times New Roman" w:hAnsi="Times New Roman"/>
          <w:sz w:val="12"/>
          <w:szCs w:val="12"/>
        </w:rPr>
        <w:t xml:space="preserve">Руководствуясь Федеральным законом от 06.10.2003 г. № 131-ФЗ  «Об общих принципах организации местного самоуправления в Российской Федерации»,   Уставом сельского поселения Сургут муниципального района Сергиевский, Собрание Представителей сельского поселения Сургут муниципального района Сергиевский </w:t>
      </w:r>
    </w:p>
    <w:p w:rsidR="003D7DCA" w:rsidRPr="003D7DCA" w:rsidRDefault="003D7DCA" w:rsidP="003D7DC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D7DCA">
        <w:rPr>
          <w:rFonts w:ascii="Times New Roman" w:hAnsi="Times New Roman"/>
          <w:b/>
          <w:sz w:val="12"/>
          <w:szCs w:val="12"/>
        </w:rPr>
        <w:t>РЕШИЛО:</w:t>
      </w:r>
    </w:p>
    <w:p w:rsidR="003D7DCA" w:rsidRPr="003D7DCA" w:rsidRDefault="003D7DCA" w:rsidP="003D7D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D7DCA">
        <w:rPr>
          <w:rFonts w:ascii="Times New Roman" w:hAnsi="Times New Roman"/>
          <w:sz w:val="12"/>
          <w:szCs w:val="12"/>
        </w:rPr>
        <w:t>Утвердить Положение «Об организации труда главы сельского поселения Сургут муниципального района Сергиевский» (Приложение № 1).</w:t>
      </w:r>
    </w:p>
    <w:p w:rsidR="003D7DCA" w:rsidRPr="003D7DCA" w:rsidRDefault="003D7DCA" w:rsidP="003D7D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3D7DCA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3D7DCA" w:rsidRPr="003D7DCA" w:rsidRDefault="003D7DCA" w:rsidP="003D7DCA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3D7DCA">
        <w:rPr>
          <w:rFonts w:ascii="Times New Roman" w:hAnsi="Times New Roman"/>
          <w:sz w:val="12"/>
          <w:szCs w:val="12"/>
        </w:rPr>
        <w:t xml:space="preserve"> 2.1.  Решение собрания представителей сельского поселения Сургут муниципального района Сергиевский № 27 от 30.07.2008 г. «Об утверждении Положения «Об организации труда главы сельского поселения Сургут муниципального района Сергиевский»»;</w:t>
      </w:r>
    </w:p>
    <w:p w:rsidR="003D7DCA" w:rsidRPr="003D7DCA" w:rsidRDefault="003D7DCA" w:rsidP="003D7D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D7DCA">
        <w:rPr>
          <w:rFonts w:ascii="Times New Roman" w:hAnsi="Times New Roman"/>
          <w:sz w:val="12"/>
          <w:szCs w:val="12"/>
        </w:rPr>
        <w:t>2.2. Решение Собрания представителей сельского поселения Сургут муниципального района Сергиевский от 19.12.2008 г. № 42 «О внесении изменений в Решение Собрания представителей сельского поселения Сургут муниципального района Сергиевский от 30.07.2008 г. №27 «Об утверждении Положения «Об организации труда главы сельского поселения Сургут муниципального района Сергиевский»»;</w:t>
      </w:r>
    </w:p>
    <w:p w:rsidR="003D7DCA" w:rsidRPr="003D7DCA" w:rsidRDefault="003D7DCA" w:rsidP="003D7D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D7DCA">
        <w:rPr>
          <w:rFonts w:ascii="Times New Roman" w:hAnsi="Times New Roman"/>
          <w:sz w:val="12"/>
          <w:szCs w:val="12"/>
        </w:rPr>
        <w:t>2.3. Решение Собрания представителей сельского поселения Сургут муниципального района Сергиевский от 08.10.2009 г. № 14 «О внесении изменений в Решение Собрания представителей сельского поселения Сургут муниципального района Сергиевский от 30.07.2008 г. № 27 «Об утверждении Положения «Об организации  труда главы сельского поселения  Сургут муниципального района Сергиевский»»;</w:t>
      </w:r>
    </w:p>
    <w:p w:rsidR="003D7DCA" w:rsidRPr="003D7DCA" w:rsidRDefault="003D7DCA" w:rsidP="003D7D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D7DCA">
        <w:rPr>
          <w:rFonts w:ascii="Times New Roman" w:hAnsi="Times New Roman"/>
          <w:sz w:val="12"/>
          <w:szCs w:val="12"/>
        </w:rPr>
        <w:t xml:space="preserve">2.4.  Решение собрания представителей сельского поселения Сургут муниципального района Сергиевский от 29.12.2011 г. № 22 «О внесении изменений в Решение собрания представителей сельского поселения Сургут </w:t>
      </w:r>
      <w:proofErr w:type="gramStart"/>
      <w:r w:rsidRPr="003D7DCA">
        <w:rPr>
          <w:rFonts w:ascii="Times New Roman" w:hAnsi="Times New Roman"/>
          <w:sz w:val="12"/>
          <w:szCs w:val="12"/>
        </w:rPr>
        <w:t>к</w:t>
      </w:r>
      <w:proofErr w:type="gramEnd"/>
      <w:r w:rsidRPr="003D7DCA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3D7DCA">
        <w:rPr>
          <w:rFonts w:ascii="Times New Roman" w:hAnsi="Times New Roman"/>
          <w:sz w:val="12"/>
          <w:szCs w:val="12"/>
        </w:rPr>
        <w:t>муниципального</w:t>
      </w:r>
      <w:proofErr w:type="gramEnd"/>
      <w:r w:rsidRPr="003D7DCA">
        <w:rPr>
          <w:rFonts w:ascii="Times New Roman" w:hAnsi="Times New Roman"/>
          <w:sz w:val="12"/>
          <w:szCs w:val="12"/>
        </w:rPr>
        <w:t xml:space="preserve"> района Сергиевский от 30.07.2008 г. №27 «Об утверждении Положения «Об организации труда главы сельского поселения Сургут муниципального района Сергиевский»».</w:t>
      </w:r>
    </w:p>
    <w:p w:rsidR="003D7DCA" w:rsidRPr="003D7DCA" w:rsidRDefault="003D7DCA" w:rsidP="003D7D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3D7DCA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D7DCA" w:rsidRPr="003D7DCA" w:rsidRDefault="003D7DCA" w:rsidP="003D7D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D7DCA">
        <w:rPr>
          <w:rFonts w:ascii="Times New Roman" w:hAnsi="Times New Roman"/>
          <w:sz w:val="12"/>
          <w:szCs w:val="12"/>
        </w:rPr>
        <w:t xml:space="preserve">4. Настоящее Решение вступает в силу со дня его подписания. </w:t>
      </w:r>
    </w:p>
    <w:p w:rsidR="003D7DCA" w:rsidRPr="003D7DCA" w:rsidRDefault="003D7DCA" w:rsidP="003D7DC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D7DCA">
        <w:rPr>
          <w:rFonts w:ascii="Times New Roman" w:hAnsi="Times New Roman"/>
          <w:sz w:val="12"/>
          <w:szCs w:val="12"/>
        </w:rPr>
        <w:t>Председатель собрания представителей сельского поселения Сургут</w:t>
      </w:r>
    </w:p>
    <w:p w:rsidR="003D7DCA" w:rsidRDefault="003D7DCA" w:rsidP="003D7DC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D7DC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D7DCA" w:rsidRPr="003D7DCA" w:rsidRDefault="003D7DCA" w:rsidP="003D7DC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D7DCA">
        <w:rPr>
          <w:rFonts w:ascii="Times New Roman" w:hAnsi="Times New Roman"/>
          <w:sz w:val="12"/>
          <w:szCs w:val="12"/>
        </w:rPr>
        <w:t>А.Б. Александров</w:t>
      </w:r>
    </w:p>
    <w:p w:rsidR="003D7DCA" w:rsidRPr="003D7DCA" w:rsidRDefault="003D7DCA" w:rsidP="003D7DC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D7DCA" w:rsidRPr="003D7DCA" w:rsidRDefault="003D7DCA" w:rsidP="003D7DC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D7DCA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3D7DCA" w:rsidRDefault="003D7DCA" w:rsidP="003D7DC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D7DC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D7DCA" w:rsidRPr="003D7DCA" w:rsidRDefault="003D7DCA" w:rsidP="003D7DC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D7DCA">
        <w:rPr>
          <w:rFonts w:ascii="Times New Roman" w:hAnsi="Times New Roman"/>
          <w:sz w:val="12"/>
          <w:szCs w:val="12"/>
        </w:rPr>
        <w:t>С.А. Содомов</w:t>
      </w:r>
    </w:p>
    <w:p w:rsidR="003D7DCA" w:rsidRPr="00764B2D" w:rsidRDefault="003D7DCA" w:rsidP="003D7DC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lastRenderedPageBreak/>
        <w:t>Приложение</w:t>
      </w:r>
    </w:p>
    <w:p w:rsidR="003D7DCA" w:rsidRPr="00764B2D" w:rsidRDefault="003D7DCA" w:rsidP="003D7DC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Сургут</w:t>
      </w:r>
    </w:p>
    <w:p w:rsidR="003D7DCA" w:rsidRPr="00764B2D" w:rsidRDefault="003D7DCA" w:rsidP="003D7DC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D7DCA" w:rsidRPr="00764B2D" w:rsidRDefault="003D7DCA" w:rsidP="003D7DC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№9а</w:t>
      </w:r>
      <w:r w:rsidRPr="00764B2D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03</w:t>
      </w:r>
      <w:r w:rsidRPr="00764B2D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но</w:t>
      </w:r>
      <w:r w:rsidRPr="00764B2D">
        <w:rPr>
          <w:rFonts w:ascii="Times New Roman" w:hAnsi="Times New Roman"/>
          <w:i/>
          <w:sz w:val="12"/>
          <w:szCs w:val="12"/>
        </w:rPr>
        <w:t>ября 2015 г.</w:t>
      </w:r>
    </w:p>
    <w:p w:rsidR="00D04DA3" w:rsidRDefault="00D04DA3" w:rsidP="00D04D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04DA3">
        <w:rPr>
          <w:rFonts w:ascii="Times New Roman" w:hAnsi="Times New Roman"/>
          <w:b/>
          <w:sz w:val="12"/>
          <w:szCs w:val="12"/>
        </w:rPr>
        <w:t>ПОЛОЖЕНИЕ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04DA3">
        <w:rPr>
          <w:rFonts w:ascii="Times New Roman" w:hAnsi="Times New Roman"/>
          <w:b/>
          <w:sz w:val="12"/>
          <w:szCs w:val="12"/>
        </w:rPr>
        <w:t>ОБ ОРГАНИЗАЦИИ ТРУДА ГЛАВЫ СЕЛЬСКОГО ПОСЕЛЕНИЯ СУРГУТ</w:t>
      </w:r>
    </w:p>
    <w:p w:rsidR="00D04DA3" w:rsidRPr="00D04DA3" w:rsidRDefault="00D04DA3" w:rsidP="00D04D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04DA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04DA3" w:rsidRPr="00D04DA3" w:rsidRDefault="00D04DA3" w:rsidP="00D04D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04DA3" w:rsidRPr="00D04DA3" w:rsidRDefault="00D04DA3" w:rsidP="00D04D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04DA3">
        <w:rPr>
          <w:rFonts w:ascii="Times New Roman" w:hAnsi="Times New Roman"/>
          <w:b/>
          <w:sz w:val="12"/>
          <w:szCs w:val="12"/>
        </w:rPr>
        <w:t>Глава 1. Общие положения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 xml:space="preserve">1.1. Настоящее Положение разработано в соответствии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Сургут муниципального района Сергиевский. 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1.2. Настоящее Положение регулирует порядок организации трудовых функций главы сельского поселения Сургут муниципального района Сергиевский в связи с осуществлением возложенных на него полномочий: вступление в должность и освобождение от должности, денежное вознаграждение, предоставление отпуска, распорядок дня.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 xml:space="preserve">1.3. Настоящее Положение распространяется на главу сельского поселения Сургут муниципального района Сергиевский (далее – главу поселения). </w:t>
      </w:r>
    </w:p>
    <w:p w:rsidR="00D04DA3" w:rsidRPr="00D04DA3" w:rsidRDefault="00D04DA3" w:rsidP="00D04D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04DA3">
        <w:rPr>
          <w:rFonts w:ascii="Times New Roman" w:hAnsi="Times New Roman"/>
          <w:b/>
          <w:sz w:val="12"/>
          <w:szCs w:val="12"/>
        </w:rPr>
        <w:t>Глава 2. Осуществление полномочий главы поселения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 xml:space="preserve">2.1. Глава поселения – высшее выборное должностное лицо поселения, избираемое Собранием представителей поселения из числа кандидатов, представленных конкурсной комиссией по результатам конкурса, возглавляющее Администрацию поселения. 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 xml:space="preserve">Глава поселения осуществляет свои полномочия на постоянной основе. 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2.2. Срок полномочий главы поселения определяется Уставом сельского поселения Сургут  муниципального района Сергиевский.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 xml:space="preserve">2.3. Глава поселения выполняет свои полномочия без заключения трудового договора. Основанием для осуществления трудовых функций и </w:t>
      </w:r>
      <w:proofErr w:type="gramStart"/>
      <w:r w:rsidRPr="00D04DA3">
        <w:rPr>
          <w:rFonts w:ascii="Times New Roman" w:hAnsi="Times New Roman"/>
          <w:sz w:val="12"/>
          <w:szCs w:val="12"/>
        </w:rPr>
        <w:t>обеспечения</w:t>
      </w:r>
      <w:proofErr w:type="gramEnd"/>
      <w:r w:rsidRPr="00D04DA3">
        <w:rPr>
          <w:rFonts w:ascii="Times New Roman" w:hAnsi="Times New Roman"/>
          <w:sz w:val="12"/>
          <w:szCs w:val="12"/>
        </w:rPr>
        <w:t xml:space="preserve"> трудовых прав (отпуск, командировки, денежные выплаты и иные права и функции, предусмотренные трудовым законодательством Российской Федерации) является распорядительный акт главы поселения.</w:t>
      </w:r>
    </w:p>
    <w:p w:rsidR="00D04DA3" w:rsidRPr="00D04DA3" w:rsidRDefault="00D04DA3" w:rsidP="00D04D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 xml:space="preserve"> </w:t>
      </w:r>
    </w:p>
    <w:p w:rsidR="00D04DA3" w:rsidRPr="00D04DA3" w:rsidRDefault="00D04DA3" w:rsidP="00D04D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04DA3">
        <w:rPr>
          <w:rFonts w:ascii="Times New Roman" w:hAnsi="Times New Roman"/>
          <w:b/>
          <w:sz w:val="12"/>
          <w:szCs w:val="12"/>
        </w:rPr>
        <w:t>Глава 3. Гарантии трудовых прав главы поселения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3.1. Главе поселения гарантируется: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1) денежное вознаграждение и иные выплаты, предусмотренные действующим законодательством и  настоящим Положением;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2) ежегодный оплачиваемый отпуск;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3) пенсионное обеспечение за выслугу лет и пенсионное обеспечение членов семьи выборного должностного лица в случае его смерти, наступившей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Сургут муниципального района Сергиевский;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4) обязательное государственное страхование на случай причинения вреда здоровью и имуществу в связи с исполнением им должностных обязанностей в соответствие с федеральным законодательством, законодательством Самарской области, Уставом сельского поселения Сургут муниципального района Сергиевский;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5) обязательное государственное социальное страхование на случай заболевания или потери трудоспособности  в течение срока осуществления им полномочий или по окончании этого срока, но наступивших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Сургут муниципального района Сергиевский.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3.2. Реализация гарантий, указанных в пункте 3.1. настоящего Положения, обеспечивается за счет средств бюджета сельского поселения Сургут муниципального района Сергиевский.</w:t>
      </w:r>
    </w:p>
    <w:p w:rsidR="00D04DA3" w:rsidRPr="00D04DA3" w:rsidRDefault="00D04DA3" w:rsidP="00D04D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04DA3" w:rsidRPr="00D04DA3" w:rsidRDefault="00D04DA3" w:rsidP="00D04D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04DA3">
        <w:rPr>
          <w:rFonts w:ascii="Times New Roman" w:hAnsi="Times New Roman"/>
          <w:b/>
          <w:sz w:val="12"/>
          <w:szCs w:val="12"/>
        </w:rPr>
        <w:t>Глава 4. Служебное время и время отдыха.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4.1. При осуществлении своих трудовых обязанностей глава поселения руководствуется следующим распорядком дня: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начало работы – в 8 часов 00 минут.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перерыв на обед – с 12 часов 00 минут до 13 часов 00 минут.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окончание работы – в 17 часов 00 минут.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Выходными днями являются суббота и воскресенье, а также праздничные дни, установленные нормативными правовыми актами РФ.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Окончание работы в предпраздничные дни осуществляется в 16 часов 00 минут.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 xml:space="preserve">4.2. Для выполнения своих полномочий главе поселения устанавливается ненормированный рабочий день. Глава поселения при необходимости эпизодически осуществляет свои трудовые функции за пределами установленной пунктом 4.1. настоящего Положения продолжительности рабочего времени. 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4.3. Главе поселения предоставляется ежегодный оплачиваемый отпуск с сохранением замещаемой должности выборного должностного лица, в частности: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4.3.1. Основной оплачиваемый отпуск продолжительностью 35 календарных дней.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 xml:space="preserve">4.3.2. Дополнительный оплачиваемый отпуск за выслугу лет продолжительностью 1 календарный день за каждый год осуществления трудовых функций, предусмотренных пунктом 4.5. настоящего Положения. 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 xml:space="preserve">4.4. По уважительным причинам главе поселения предоставляются отпуска без сохранения заработной платы общей продолжительностью не более 30 календарных дней в год. 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 xml:space="preserve">4.5. В выслугу лет, при исчислении дополнительного оплачиваемого отпуска, предусмотренного пунктом 4.3.2. настоящего Положения,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должностей муниципальной и государственной службы и приравненных к ним должностей, в том числе </w:t>
      </w:r>
      <w:proofErr w:type="gramStart"/>
      <w:r w:rsidRPr="00D04DA3">
        <w:rPr>
          <w:rFonts w:ascii="Times New Roman" w:hAnsi="Times New Roman"/>
          <w:sz w:val="12"/>
          <w:szCs w:val="12"/>
        </w:rPr>
        <w:t>периоды</w:t>
      </w:r>
      <w:proofErr w:type="gramEnd"/>
      <w:r w:rsidRPr="00D04DA3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 xml:space="preserve">4.6. Реализация права главы поселения на отдых осуществляется в соответствие с трудовым законодательством Российской Федерации на основании распоряжения главы поселения. </w:t>
      </w:r>
    </w:p>
    <w:p w:rsidR="00D04DA3" w:rsidRPr="00D04DA3" w:rsidRDefault="00D04DA3" w:rsidP="00D04D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04DA3" w:rsidRPr="00D04DA3" w:rsidRDefault="00D04DA3" w:rsidP="00D04D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04DA3">
        <w:rPr>
          <w:rFonts w:ascii="Times New Roman" w:hAnsi="Times New Roman"/>
          <w:b/>
          <w:sz w:val="12"/>
          <w:szCs w:val="12"/>
        </w:rPr>
        <w:t>Глава 5. Денежное вознаграждение и иные выплаты, осуществляемые главе поселения</w:t>
      </w:r>
    </w:p>
    <w:p w:rsidR="00D04DA3" w:rsidRPr="00D04DA3" w:rsidRDefault="00D04DA3" w:rsidP="00D04D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04DA3">
        <w:rPr>
          <w:rFonts w:ascii="Times New Roman" w:hAnsi="Times New Roman"/>
          <w:b/>
          <w:sz w:val="12"/>
          <w:szCs w:val="12"/>
        </w:rPr>
        <w:t>в связи с выполнением им своих полномочий.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 xml:space="preserve">5.1. Фонд оплаты труда главы поселения формируется за счет средств бюджета сельского поселения Сургут. 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 xml:space="preserve">5.2. Должностной оклад  главы поселения устанавливается согласно Приложению № 1 к настоящему Положению. 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 xml:space="preserve">5.3. Размер должностного оклада главы поселения устанавливается (индексируется) в порядке и сроки, предусмотренные для муниципальных служащих муниципального района Сергиевский.  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 xml:space="preserve">5.4. Оплата труда главы поселения производится в виде денежного содержания, которое состоит из должностного оклада главы поселения и дополнительных выплат, определяемых настоящим Положением. 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lastRenderedPageBreak/>
        <w:t xml:space="preserve">5.5. Дополнительные выплаты главы поселения состоят </w:t>
      </w:r>
      <w:proofErr w:type="gramStart"/>
      <w:r w:rsidRPr="00D04DA3">
        <w:rPr>
          <w:rFonts w:ascii="Times New Roman" w:hAnsi="Times New Roman"/>
          <w:sz w:val="12"/>
          <w:szCs w:val="12"/>
        </w:rPr>
        <w:t>из</w:t>
      </w:r>
      <w:proofErr w:type="gramEnd"/>
      <w:r w:rsidRPr="00D04DA3">
        <w:rPr>
          <w:rFonts w:ascii="Times New Roman" w:hAnsi="Times New Roman"/>
          <w:sz w:val="12"/>
          <w:szCs w:val="12"/>
        </w:rPr>
        <w:t>: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 xml:space="preserve">ежемесячного денежного поощрения; 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денежного поощрения за выполнение особо важных и сложных заданий;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единовременной выплаты при предоставлении ежегодного оплачиваемого отпуска;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ежемесячной процентной надбавки за особые условия работы;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ежемесячной процентной надбавки за выслугу лет;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материальная помощь.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 xml:space="preserve">5.5.1. Главе поселения выплачивается ежемесячное денежное поощрение в размере до 25 % от должностного оклада. 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 xml:space="preserve">5.5.2. Главе поселения выплачивается денежное поощрение за выполнение особо важных и сложных заданий по итогам работы за полугодие и год. 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 xml:space="preserve">Денежная выплата, предусмотренная настоящим пунктом, выплачивается на основании распоряжения Главы поселения.  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5.5.3. Главе поселения выплачивается единовременная выплата при предоставлении ежегодного оплачиваемого отпуска один раз в год в размере 1 должностного оклада.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5.5.4. Главе поселения может быть выплачена  единовременная премия  в размере не более одного должностного оклада к праздничным датам, а также за выполнение особо важных и сложных заданий, в пределах утвержденных ассигнований.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5.5.5. Главе поселения может выплачиваться ежемесячная процентная надбавка к должностному окладу за особые условия работы в размере до 100% от должностного оклада.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К особым условиям труда главы поселения относятся: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сложность, срочность и повышенное качество работы;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выполнение непредвиденных, особо важных и ответственных работ;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иные условия, требующие высокой профессиональной подготовки и квалификации при принятии управленческих решений.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5.5.6. Главе поселения выплачивается ежемесячная процентная надбавка за выслугу лет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516"/>
        <w:gridCol w:w="2514"/>
      </w:tblGrid>
      <w:tr w:rsidR="00D04DA3" w:rsidRPr="00D04DA3" w:rsidTr="00D04DA3">
        <w:tc>
          <w:tcPr>
            <w:tcW w:w="483" w:type="dxa"/>
            <w:shd w:val="clear" w:color="auto" w:fill="auto"/>
          </w:tcPr>
          <w:p w:rsidR="00D04DA3" w:rsidRPr="00D04DA3" w:rsidRDefault="00D04DA3" w:rsidP="00D04DA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04DA3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D04DA3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D04DA3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516" w:type="dxa"/>
            <w:shd w:val="clear" w:color="auto" w:fill="auto"/>
          </w:tcPr>
          <w:p w:rsidR="00D04DA3" w:rsidRPr="00D04DA3" w:rsidRDefault="00D04DA3" w:rsidP="00D04DA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04DA3">
              <w:rPr>
                <w:rFonts w:ascii="Times New Roman" w:hAnsi="Times New Roman"/>
                <w:sz w:val="12"/>
                <w:szCs w:val="12"/>
              </w:rPr>
              <w:t>При стаже муниципальной службы и замещения выборных должностей</w:t>
            </w:r>
          </w:p>
        </w:tc>
        <w:tc>
          <w:tcPr>
            <w:tcW w:w="2514" w:type="dxa"/>
            <w:shd w:val="clear" w:color="auto" w:fill="auto"/>
          </w:tcPr>
          <w:p w:rsidR="00D04DA3" w:rsidRPr="00D04DA3" w:rsidRDefault="00D04DA3" w:rsidP="00D04DA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04DA3">
              <w:rPr>
                <w:rFonts w:ascii="Times New Roman" w:hAnsi="Times New Roman"/>
                <w:sz w:val="12"/>
                <w:szCs w:val="12"/>
              </w:rPr>
              <w:t>В процентах должностного оклада</w:t>
            </w:r>
          </w:p>
        </w:tc>
      </w:tr>
      <w:tr w:rsidR="00D04DA3" w:rsidRPr="00D04DA3" w:rsidTr="00D04DA3">
        <w:tc>
          <w:tcPr>
            <w:tcW w:w="483" w:type="dxa"/>
            <w:shd w:val="clear" w:color="auto" w:fill="auto"/>
          </w:tcPr>
          <w:p w:rsidR="00D04DA3" w:rsidRPr="00D04DA3" w:rsidRDefault="00D04DA3" w:rsidP="00D04DA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04DA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516" w:type="dxa"/>
            <w:shd w:val="clear" w:color="auto" w:fill="auto"/>
          </w:tcPr>
          <w:p w:rsidR="00D04DA3" w:rsidRPr="00D04DA3" w:rsidRDefault="00D04DA3" w:rsidP="00D04DA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04DA3">
              <w:rPr>
                <w:rFonts w:ascii="Times New Roman" w:hAnsi="Times New Roman"/>
                <w:sz w:val="12"/>
                <w:szCs w:val="12"/>
              </w:rPr>
              <w:t>от 1 до 5 лет</w:t>
            </w:r>
          </w:p>
        </w:tc>
        <w:tc>
          <w:tcPr>
            <w:tcW w:w="2514" w:type="dxa"/>
            <w:shd w:val="clear" w:color="auto" w:fill="auto"/>
          </w:tcPr>
          <w:p w:rsidR="00D04DA3" w:rsidRPr="00D04DA3" w:rsidRDefault="00D04DA3" w:rsidP="00D04DA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04DA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D04DA3" w:rsidRPr="00D04DA3" w:rsidTr="00D04DA3">
        <w:tc>
          <w:tcPr>
            <w:tcW w:w="483" w:type="dxa"/>
            <w:shd w:val="clear" w:color="auto" w:fill="auto"/>
          </w:tcPr>
          <w:p w:rsidR="00D04DA3" w:rsidRPr="00D04DA3" w:rsidRDefault="00D04DA3" w:rsidP="00D04DA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04DA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516" w:type="dxa"/>
            <w:shd w:val="clear" w:color="auto" w:fill="auto"/>
          </w:tcPr>
          <w:p w:rsidR="00D04DA3" w:rsidRPr="00D04DA3" w:rsidRDefault="00D04DA3" w:rsidP="00D04DA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04DA3">
              <w:rPr>
                <w:rFonts w:ascii="Times New Roman" w:hAnsi="Times New Roman"/>
                <w:sz w:val="12"/>
                <w:szCs w:val="12"/>
              </w:rPr>
              <w:t>от 5 до 10 лет</w:t>
            </w:r>
          </w:p>
        </w:tc>
        <w:tc>
          <w:tcPr>
            <w:tcW w:w="2514" w:type="dxa"/>
            <w:shd w:val="clear" w:color="auto" w:fill="auto"/>
          </w:tcPr>
          <w:p w:rsidR="00D04DA3" w:rsidRPr="00D04DA3" w:rsidRDefault="00D04DA3" w:rsidP="00D04DA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04DA3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D04DA3" w:rsidRPr="00D04DA3" w:rsidTr="00D04DA3">
        <w:tc>
          <w:tcPr>
            <w:tcW w:w="483" w:type="dxa"/>
            <w:shd w:val="clear" w:color="auto" w:fill="auto"/>
          </w:tcPr>
          <w:p w:rsidR="00D04DA3" w:rsidRPr="00D04DA3" w:rsidRDefault="00D04DA3" w:rsidP="00D04DA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04DA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516" w:type="dxa"/>
            <w:shd w:val="clear" w:color="auto" w:fill="auto"/>
          </w:tcPr>
          <w:p w:rsidR="00D04DA3" w:rsidRPr="00D04DA3" w:rsidRDefault="00D04DA3" w:rsidP="00D04DA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04DA3">
              <w:rPr>
                <w:rFonts w:ascii="Times New Roman" w:hAnsi="Times New Roman"/>
                <w:sz w:val="12"/>
                <w:szCs w:val="12"/>
              </w:rPr>
              <w:t>от 10 до 15 лет</w:t>
            </w:r>
          </w:p>
        </w:tc>
        <w:tc>
          <w:tcPr>
            <w:tcW w:w="2514" w:type="dxa"/>
            <w:shd w:val="clear" w:color="auto" w:fill="auto"/>
          </w:tcPr>
          <w:p w:rsidR="00D04DA3" w:rsidRPr="00D04DA3" w:rsidRDefault="00D04DA3" w:rsidP="00D04DA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04DA3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D04DA3" w:rsidRPr="00D04DA3" w:rsidTr="00D04DA3">
        <w:tc>
          <w:tcPr>
            <w:tcW w:w="483" w:type="dxa"/>
            <w:shd w:val="clear" w:color="auto" w:fill="auto"/>
          </w:tcPr>
          <w:p w:rsidR="00D04DA3" w:rsidRPr="00D04DA3" w:rsidRDefault="00D04DA3" w:rsidP="00D04DA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04DA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516" w:type="dxa"/>
            <w:shd w:val="clear" w:color="auto" w:fill="auto"/>
          </w:tcPr>
          <w:p w:rsidR="00D04DA3" w:rsidRPr="00D04DA3" w:rsidRDefault="00D04DA3" w:rsidP="00D04DA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04DA3">
              <w:rPr>
                <w:rFonts w:ascii="Times New Roman" w:hAnsi="Times New Roman"/>
                <w:sz w:val="12"/>
                <w:szCs w:val="12"/>
              </w:rPr>
              <w:t>свыше 15 лет</w:t>
            </w:r>
          </w:p>
        </w:tc>
        <w:tc>
          <w:tcPr>
            <w:tcW w:w="2514" w:type="dxa"/>
            <w:shd w:val="clear" w:color="auto" w:fill="auto"/>
          </w:tcPr>
          <w:p w:rsidR="00D04DA3" w:rsidRPr="00D04DA3" w:rsidRDefault="00D04DA3" w:rsidP="00D04DA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04DA3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</w:tbl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 xml:space="preserve">В выслугу лет, при исчислении ежемесячной процентной надбавки, указанной в настоящем пункте,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 должностей муниципальной и государственной службы и приравненных к ним должностей, в том числе </w:t>
      </w:r>
      <w:proofErr w:type="gramStart"/>
      <w:r w:rsidRPr="00D04DA3">
        <w:rPr>
          <w:rFonts w:ascii="Times New Roman" w:hAnsi="Times New Roman"/>
          <w:sz w:val="12"/>
          <w:szCs w:val="12"/>
        </w:rPr>
        <w:t>периоды</w:t>
      </w:r>
      <w:proofErr w:type="gramEnd"/>
      <w:r w:rsidRPr="00D04DA3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 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5.5.7. Оказание главе поселения материальной помощи производится однократно в течение календарного года, в размере 1  должностного оклада, на основании распоряжения главы поселения.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 xml:space="preserve">5.6. Дополнительные выплаты главы поселения устанавливаются распоряжением главы поселения. 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5.7. В случае наличия у главы поселения квалификационного разряда, ранее установленного ему как муниципальному служащему, после вступления в должность главе поселения сохраняется ежемесячная процентная надбавка за квалификационный разряд в том же размере.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 xml:space="preserve">5.8. Экономия фонда оплаты труда может направляться на дополнительные выплаты должностным лицам администрации сельского поселения Сургут, в том числе главе поселения.  </w:t>
      </w:r>
    </w:p>
    <w:p w:rsidR="00D04DA3" w:rsidRPr="00D04DA3" w:rsidRDefault="00D04DA3" w:rsidP="00D04D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04DA3">
        <w:rPr>
          <w:rFonts w:ascii="Times New Roman" w:hAnsi="Times New Roman"/>
          <w:b/>
          <w:sz w:val="12"/>
          <w:szCs w:val="12"/>
        </w:rPr>
        <w:t>6. Порядок формирования фонда оплаты труда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 xml:space="preserve">6.1. При формировании </w:t>
      </w:r>
      <w:proofErr w:type="gramStart"/>
      <w:r w:rsidRPr="00D04DA3">
        <w:rPr>
          <w:rFonts w:ascii="Times New Roman" w:hAnsi="Times New Roman"/>
          <w:sz w:val="12"/>
          <w:szCs w:val="12"/>
        </w:rPr>
        <w:t>фонда оплаты труда главы поселения</w:t>
      </w:r>
      <w:proofErr w:type="gramEnd"/>
      <w:r w:rsidRPr="00D04DA3">
        <w:rPr>
          <w:rFonts w:ascii="Times New Roman" w:hAnsi="Times New Roman"/>
          <w:sz w:val="12"/>
          <w:szCs w:val="12"/>
        </w:rPr>
        <w:t xml:space="preserve"> предусматриваются финансовые средства (в расчете на год):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- на выплату должностных окладов главы поселения  – 12 должностных окладов в год;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 xml:space="preserve">- на выплату ежемесячного денежного поощрения – 3 </w:t>
      </w:r>
      <w:proofErr w:type="gramStart"/>
      <w:r w:rsidRPr="00D04DA3">
        <w:rPr>
          <w:rFonts w:ascii="Times New Roman" w:hAnsi="Times New Roman"/>
          <w:sz w:val="12"/>
          <w:szCs w:val="12"/>
        </w:rPr>
        <w:t>должностных</w:t>
      </w:r>
      <w:proofErr w:type="gramEnd"/>
      <w:r w:rsidRPr="00D04DA3">
        <w:rPr>
          <w:rFonts w:ascii="Times New Roman" w:hAnsi="Times New Roman"/>
          <w:sz w:val="12"/>
          <w:szCs w:val="12"/>
        </w:rPr>
        <w:t xml:space="preserve"> оклада в год;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- на выплату денежного поощрения за выполнение особо важных и сложных заданий, выплачиваемого по итогам работы за полугодие и год – 1 должностной оклад в год;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- на единовременную выплату при предоставлении ежегодного оплачиваемого отпуска один раз в год – 1 должностной оклад в год;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- на выплату ежемесячной процентной надбавки за особые условия работы – исходя из размера надбавок, установленных штатным расписанием на текущий год;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- на выплату ежемесячной процентной надбавки за выслугу лет – исходя из размера надбавок, установленных штатным расписанием на текущий год;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- на выплату материальной помощи - 1 должностной оклад в год;</w:t>
      </w:r>
    </w:p>
    <w:p w:rsidR="00D04DA3" w:rsidRPr="00D04DA3" w:rsidRDefault="00D04DA3" w:rsidP="00D04DA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04DA3">
        <w:rPr>
          <w:rFonts w:ascii="Times New Roman" w:hAnsi="Times New Roman"/>
          <w:sz w:val="12"/>
          <w:szCs w:val="12"/>
        </w:rPr>
        <w:t>- на выплату ежемесячной процентной надбавки за квалификационный разряд – исходя из размера надбавок, установленных штатным расписанием на текущий год.</w:t>
      </w:r>
    </w:p>
    <w:p w:rsidR="00D04DA3" w:rsidRPr="00D04DA3" w:rsidRDefault="00D04DA3" w:rsidP="00D04DA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04DA3">
        <w:rPr>
          <w:rFonts w:ascii="Times New Roman" w:hAnsi="Times New Roman"/>
          <w:i/>
          <w:sz w:val="12"/>
          <w:szCs w:val="12"/>
        </w:rPr>
        <w:t>Приложение № 1</w:t>
      </w:r>
    </w:p>
    <w:p w:rsidR="00D04DA3" w:rsidRPr="00D04DA3" w:rsidRDefault="00D04DA3" w:rsidP="00D04DA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04DA3">
        <w:rPr>
          <w:rFonts w:ascii="Times New Roman" w:hAnsi="Times New Roman"/>
          <w:i/>
          <w:sz w:val="12"/>
          <w:szCs w:val="12"/>
        </w:rPr>
        <w:t>к Положению об организации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D04DA3">
        <w:rPr>
          <w:rFonts w:ascii="Times New Roman" w:hAnsi="Times New Roman"/>
          <w:i/>
          <w:sz w:val="12"/>
          <w:szCs w:val="12"/>
        </w:rPr>
        <w:t>труда главы сельского поселения Сургут</w:t>
      </w:r>
    </w:p>
    <w:p w:rsidR="00D04DA3" w:rsidRPr="00D04DA3" w:rsidRDefault="00D04DA3" w:rsidP="00D04DA3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</w:rPr>
      </w:pPr>
      <w:r w:rsidRPr="00D04DA3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D04DA3" w:rsidRPr="00D04DA3" w:rsidRDefault="00D04DA3" w:rsidP="00D04DA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04DA3">
        <w:rPr>
          <w:rFonts w:ascii="Times New Roman" w:hAnsi="Times New Roman"/>
          <w:b/>
          <w:sz w:val="12"/>
          <w:szCs w:val="12"/>
        </w:rPr>
        <w:t>Должностной оклад главы сельского поселения  Сургут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04DA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3002"/>
      </w:tblGrid>
      <w:tr w:rsidR="00D04DA3" w:rsidRPr="00D04DA3" w:rsidTr="00D04DA3">
        <w:tc>
          <w:tcPr>
            <w:tcW w:w="4511" w:type="dxa"/>
            <w:shd w:val="clear" w:color="auto" w:fill="auto"/>
          </w:tcPr>
          <w:p w:rsidR="00D04DA3" w:rsidRPr="00D04DA3" w:rsidRDefault="00D04DA3" w:rsidP="00D04DA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04DA3">
              <w:rPr>
                <w:rFonts w:ascii="Times New Roman" w:hAnsi="Times New Roman"/>
                <w:sz w:val="12"/>
                <w:szCs w:val="12"/>
              </w:rPr>
              <w:t xml:space="preserve">Наименование должности </w:t>
            </w:r>
          </w:p>
        </w:tc>
        <w:tc>
          <w:tcPr>
            <w:tcW w:w="3002" w:type="dxa"/>
            <w:shd w:val="clear" w:color="auto" w:fill="auto"/>
          </w:tcPr>
          <w:p w:rsidR="00D04DA3" w:rsidRPr="00D04DA3" w:rsidRDefault="00D04DA3" w:rsidP="00D04DA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04DA3">
              <w:rPr>
                <w:rFonts w:ascii="Times New Roman" w:hAnsi="Times New Roman"/>
                <w:sz w:val="12"/>
                <w:szCs w:val="12"/>
              </w:rPr>
              <w:t>Должностной оклад, руб.</w:t>
            </w:r>
          </w:p>
        </w:tc>
      </w:tr>
      <w:tr w:rsidR="00D04DA3" w:rsidRPr="00D04DA3" w:rsidTr="00D04DA3">
        <w:tc>
          <w:tcPr>
            <w:tcW w:w="4511" w:type="dxa"/>
            <w:shd w:val="clear" w:color="auto" w:fill="auto"/>
          </w:tcPr>
          <w:p w:rsidR="00D04DA3" w:rsidRPr="00D04DA3" w:rsidRDefault="00D04DA3" w:rsidP="00D04DA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04DA3">
              <w:rPr>
                <w:rFonts w:ascii="Times New Roman" w:hAnsi="Times New Roman"/>
                <w:sz w:val="12"/>
                <w:szCs w:val="12"/>
              </w:rPr>
              <w:t>Глава сельского поселения Сургут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04DA3">
              <w:rPr>
                <w:rFonts w:ascii="Times New Roman" w:hAnsi="Times New Roman"/>
                <w:sz w:val="12"/>
                <w:szCs w:val="12"/>
              </w:rPr>
              <w:t xml:space="preserve">муниципального района Сергиевский </w:t>
            </w:r>
          </w:p>
        </w:tc>
        <w:tc>
          <w:tcPr>
            <w:tcW w:w="3002" w:type="dxa"/>
            <w:shd w:val="clear" w:color="auto" w:fill="auto"/>
          </w:tcPr>
          <w:p w:rsidR="00D04DA3" w:rsidRPr="00D04DA3" w:rsidRDefault="00D04DA3" w:rsidP="00D04DA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04DA3">
              <w:rPr>
                <w:rFonts w:ascii="Times New Roman" w:hAnsi="Times New Roman"/>
                <w:sz w:val="12"/>
                <w:szCs w:val="12"/>
              </w:rPr>
              <w:t>15278,00</w:t>
            </w:r>
          </w:p>
        </w:tc>
      </w:tr>
    </w:tbl>
    <w:p w:rsidR="00D04DA3" w:rsidRPr="00D04DA3" w:rsidRDefault="00D04DA3" w:rsidP="00D04D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3530A" w:rsidRDefault="00C3530A" w:rsidP="00C3530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C3530A" w:rsidRPr="006049F3" w:rsidRDefault="00C3530A" w:rsidP="00C3530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ЧЕРНОВКА</w:t>
      </w:r>
    </w:p>
    <w:p w:rsidR="00C3530A" w:rsidRPr="006049F3" w:rsidRDefault="00C3530A" w:rsidP="00C3530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3530A" w:rsidRPr="006049F3" w:rsidRDefault="00C3530A" w:rsidP="00C3530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3530A" w:rsidRPr="006049F3" w:rsidRDefault="00C3530A" w:rsidP="00C3530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3530A" w:rsidRPr="006049F3" w:rsidRDefault="00C3530A" w:rsidP="00C3530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049F3">
        <w:rPr>
          <w:rFonts w:ascii="Times New Roman" w:hAnsi="Times New Roman"/>
          <w:sz w:val="12"/>
          <w:szCs w:val="12"/>
        </w:rPr>
        <w:t>РЕШЕНИЕ</w:t>
      </w:r>
    </w:p>
    <w:p w:rsidR="00C3530A" w:rsidRPr="006049F3" w:rsidRDefault="00C3530A" w:rsidP="00C3530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29 окт</w:t>
      </w:r>
      <w:r w:rsidRPr="006049F3">
        <w:rPr>
          <w:rFonts w:ascii="Times New Roman" w:hAnsi="Times New Roman"/>
          <w:sz w:val="12"/>
          <w:szCs w:val="12"/>
        </w:rPr>
        <w:t xml:space="preserve">ября 2015г.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6049F3">
        <w:rPr>
          <w:rFonts w:ascii="Times New Roman" w:hAnsi="Times New Roman"/>
          <w:sz w:val="12"/>
          <w:szCs w:val="12"/>
        </w:rPr>
        <w:t xml:space="preserve">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6049F3">
        <w:rPr>
          <w:rFonts w:ascii="Times New Roman" w:hAnsi="Times New Roman"/>
          <w:sz w:val="12"/>
          <w:szCs w:val="12"/>
        </w:rPr>
        <w:t xml:space="preserve">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                                           №</w:t>
      </w:r>
      <w:r>
        <w:rPr>
          <w:rFonts w:ascii="Times New Roman" w:hAnsi="Times New Roman"/>
          <w:sz w:val="12"/>
          <w:szCs w:val="12"/>
        </w:rPr>
        <w:t>9а</w:t>
      </w:r>
    </w:p>
    <w:p w:rsidR="00C3530A" w:rsidRPr="00C3530A" w:rsidRDefault="00C3530A" w:rsidP="00C3530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530A">
        <w:rPr>
          <w:rFonts w:ascii="Times New Roman" w:hAnsi="Times New Roman"/>
          <w:b/>
          <w:sz w:val="12"/>
          <w:szCs w:val="12"/>
        </w:rPr>
        <w:t>Об утверждении Положения «Об организации труда главы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3530A">
        <w:rPr>
          <w:rFonts w:ascii="Times New Roman" w:hAnsi="Times New Roman"/>
          <w:b/>
          <w:sz w:val="12"/>
          <w:szCs w:val="12"/>
        </w:rPr>
        <w:t>Черновка  муниципального района Сергиевский»</w:t>
      </w:r>
    </w:p>
    <w:p w:rsidR="00C3530A" w:rsidRPr="00C3530A" w:rsidRDefault="00C3530A" w:rsidP="00C3530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3530A" w:rsidRPr="00C3530A" w:rsidRDefault="00C3530A" w:rsidP="00C3530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530A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C3530A">
        <w:rPr>
          <w:rFonts w:ascii="Times New Roman" w:hAnsi="Times New Roman"/>
          <w:bCs/>
          <w:sz w:val="12"/>
          <w:szCs w:val="12"/>
        </w:rPr>
        <w:t>сельского поселения Черновка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C3530A">
        <w:rPr>
          <w:rFonts w:ascii="Times New Roman" w:hAnsi="Times New Roman"/>
          <w:bCs/>
          <w:sz w:val="12"/>
          <w:szCs w:val="12"/>
        </w:rPr>
        <w:t xml:space="preserve">муниципального района Сергиевский </w:t>
      </w:r>
    </w:p>
    <w:p w:rsidR="00C3530A" w:rsidRPr="00C3530A" w:rsidRDefault="00C3530A" w:rsidP="00C3530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530A">
        <w:rPr>
          <w:rFonts w:ascii="Times New Roman" w:hAnsi="Times New Roman"/>
          <w:sz w:val="12"/>
          <w:szCs w:val="12"/>
        </w:rPr>
        <w:t xml:space="preserve">Руководствуясь Федеральным законом от 06.10.2003 г. № 131-ФЗ  «Об общих принципах организации местного самоуправления в Российской Федерации»,   Уставом сельского поселения  Черновка муниципального района Сергиевский, Собрание Представителей сельского поселения Черновка муниципального района Сергиевский </w:t>
      </w:r>
    </w:p>
    <w:p w:rsidR="00C3530A" w:rsidRPr="00C3530A" w:rsidRDefault="00C3530A" w:rsidP="00C3530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3530A">
        <w:rPr>
          <w:rFonts w:ascii="Times New Roman" w:hAnsi="Times New Roman"/>
          <w:b/>
          <w:sz w:val="12"/>
          <w:szCs w:val="12"/>
        </w:rPr>
        <w:lastRenderedPageBreak/>
        <w:t>РЕШИЛО:</w:t>
      </w:r>
    </w:p>
    <w:p w:rsidR="00C3530A" w:rsidRPr="00C3530A" w:rsidRDefault="00C3530A" w:rsidP="00C3530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C3530A">
        <w:rPr>
          <w:rFonts w:ascii="Times New Roman" w:hAnsi="Times New Roman"/>
          <w:sz w:val="12"/>
          <w:szCs w:val="12"/>
        </w:rPr>
        <w:t>Утвердить Положение «Об организации труда главы сельского поселения Черновка  муниципального района Сергиевский» (Приложение № 1).</w:t>
      </w:r>
    </w:p>
    <w:p w:rsidR="00C3530A" w:rsidRPr="00C3530A" w:rsidRDefault="00C3530A" w:rsidP="00C3530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C3530A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C3530A" w:rsidRPr="00C3530A" w:rsidRDefault="00C3530A" w:rsidP="00C3530A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C3530A">
        <w:rPr>
          <w:rFonts w:ascii="Times New Roman" w:hAnsi="Times New Roman"/>
          <w:sz w:val="12"/>
          <w:szCs w:val="12"/>
        </w:rPr>
        <w:t xml:space="preserve"> 2.1.  Решение собрания представителей сельского поселения Черновка муниципального района Сергиевский № 26 от 23.07.2008 г. «Об утверждении Положения «Об организации труда главы сельского поселения Черновка муниципального района Сергиевский»»;</w:t>
      </w:r>
    </w:p>
    <w:p w:rsidR="00C3530A" w:rsidRPr="00C3530A" w:rsidRDefault="00C3530A" w:rsidP="00C3530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530A">
        <w:rPr>
          <w:rFonts w:ascii="Times New Roman" w:hAnsi="Times New Roman"/>
          <w:sz w:val="12"/>
          <w:szCs w:val="12"/>
        </w:rPr>
        <w:t>2.2. Решение Собрания представителей сельского поселения Черновка муниципального района Сергиевский от 19.12.2008 г. № 38 «О внесении изменений в Решение Собрания представителей сельского поселения Черновка муниципального района Сергиевский от 23.07.2008 г. №26 «Об утверждении Положения «Об организации труда главы сельского поселения Черновка муниципального района Сергиевский»»;</w:t>
      </w:r>
    </w:p>
    <w:p w:rsidR="00C3530A" w:rsidRPr="00C3530A" w:rsidRDefault="00C3530A" w:rsidP="00C3530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530A">
        <w:rPr>
          <w:rFonts w:ascii="Times New Roman" w:hAnsi="Times New Roman"/>
          <w:sz w:val="12"/>
          <w:szCs w:val="12"/>
        </w:rPr>
        <w:t>2.3. Решение Собрания представителей сельского поселения Черновка муниципального района Сергиевский от 05.10.2009 г. № 14 «О внесении изменений в Решение Собрания представителей сельского поселения Черновка муниципального района Сергиевский от 23.07.2008 г. № 26 «Об утверждении Положения «Об организации  труда главы сельского поселения  Черновка муниципального района Сергиевский»»;</w:t>
      </w:r>
    </w:p>
    <w:p w:rsidR="00C3530A" w:rsidRPr="00C3530A" w:rsidRDefault="00C3530A" w:rsidP="00C3530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530A">
        <w:rPr>
          <w:rFonts w:ascii="Times New Roman" w:hAnsi="Times New Roman"/>
          <w:sz w:val="12"/>
          <w:szCs w:val="12"/>
        </w:rPr>
        <w:t>2.4.  Решение собрания представителей сельского поселения Черновка муниципального района Сергиевский от 30.12.2011 г. № 23 «О внесении изменений в Решение собрания представителей сельского поселения Черновка  муниципального района Сергиевский от 23.07.2008 г. №26 «Об утверждении Положения «Об организации труда главы сельского поселения Сергиевск муниципального района Сергиевский»».</w:t>
      </w:r>
    </w:p>
    <w:p w:rsidR="00C3530A" w:rsidRPr="00C3530A" w:rsidRDefault="00C3530A" w:rsidP="00C3530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530A">
        <w:rPr>
          <w:rFonts w:ascii="Times New Roman" w:hAnsi="Times New Roman"/>
          <w:sz w:val="12"/>
          <w:szCs w:val="12"/>
        </w:rPr>
        <w:t>2.5. Решение Собрания представителей сельского поселения Черновка муниципального района Сергиевский от 27.12.2012 г. № 25 «О внесении изменений в Решение Собрания представителей сельского поселения Черновка муниципального района Сергиевский от 23.07.2008 г. № 26 «Об утверждении Положения «Об организации  труда главы сельского поселения  Черновка муниципального района Сергиевский»»;</w:t>
      </w:r>
    </w:p>
    <w:p w:rsidR="00C3530A" w:rsidRPr="00C3530A" w:rsidRDefault="00C3530A" w:rsidP="00C3530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530A">
        <w:rPr>
          <w:rFonts w:ascii="Times New Roman" w:hAnsi="Times New Roman"/>
          <w:sz w:val="12"/>
          <w:szCs w:val="12"/>
        </w:rPr>
        <w:t>2.6. Решение Собрания представителей сельского поселения Черновка муниципального района Сергиевский от 26.09.2013 г. № 18а «О внесении изменений в Решение Собрания представителей сельского поселения Черновка муниципального района Сергиевский от 23.07.2008 г. № 26 «Об утверждении Положения «Об организации  труда главы сельского поселения  Черновка муниципального района Сергиевский»»;</w:t>
      </w:r>
    </w:p>
    <w:p w:rsidR="00C3530A" w:rsidRPr="00C3530A" w:rsidRDefault="00C3530A" w:rsidP="00C3530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C3530A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C3530A" w:rsidRPr="00C3530A" w:rsidRDefault="00C3530A" w:rsidP="00C3530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530A">
        <w:rPr>
          <w:rFonts w:ascii="Times New Roman" w:hAnsi="Times New Roman"/>
          <w:sz w:val="12"/>
          <w:szCs w:val="12"/>
        </w:rPr>
        <w:t xml:space="preserve">4. Настоящее Решение вступает в силу со дня его подписания. </w:t>
      </w:r>
    </w:p>
    <w:p w:rsidR="00C3530A" w:rsidRPr="00C3530A" w:rsidRDefault="00C3530A" w:rsidP="00C3530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530A">
        <w:rPr>
          <w:rFonts w:ascii="Times New Roman" w:hAnsi="Times New Roman"/>
          <w:sz w:val="12"/>
          <w:szCs w:val="12"/>
        </w:rPr>
        <w:t>Председатель собрания представителей сельского поселения  Черновка</w:t>
      </w:r>
    </w:p>
    <w:p w:rsidR="00C3530A" w:rsidRDefault="00C3530A" w:rsidP="00C3530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530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3530A" w:rsidRPr="00C3530A" w:rsidRDefault="00C3530A" w:rsidP="00C3530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530A">
        <w:rPr>
          <w:rFonts w:ascii="Times New Roman" w:hAnsi="Times New Roman"/>
          <w:sz w:val="12"/>
          <w:szCs w:val="12"/>
        </w:rPr>
        <w:t>И.В.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3530A">
        <w:rPr>
          <w:rFonts w:ascii="Times New Roman" w:hAnsi="Times New Roman"/>
          <w:sz w:val="12"/>
          <w:szCs w:val="12"/>
        </w:rPr>
        <w:t>Милюкова</w:t>
      </w:r>
    </w:p>
    <w:p w:rsidR="00C3530A" w:rsidRPr="00C3530A" w:rsidRDefault="00C3530A" w:rsidP="00C3530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C3530A" w:rsidRPr="00C3530A" w:rsidRDefault="00C3530A" w:rsidP="00C3530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530A">
        <w:rPr>
          <w:rFonts w:ascii="Times New Roman" w:hAnsi="Times New Roman"/>
          <w:sz w:val="12"/>
          <w:szCs w:val="12"/>
        </w:rPr>
        <w:t>Глава сельского поселения  Черновка</w:t>
      </w:r>
    </w:p>
    <w:p w:rsidR="00C3530A" w:rsidRDefault="00C3530A" w:rsidP="00C3530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530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3530A" w:rsidRPr="00C3530A" w:rsidRDefault="00C3530A" w:rsidP="00C3530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530A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3530A">
        <w:rPr>
          <w:rFonts w:ascii="Times New Roman" w:hAnsi="Times New Roman"/>
          <w:sz w:val="12"/>
          <w:szCs w:val="12"/>
        </w:rPr>
        <w:t>Беляев</w:t>
      </w:r>
    </w:p>
    <w:p w:rsidR="00D04DA3" w:rsidRPr="00D04DA3" w:rsidRDefault="00D04DA3" w:rsidP="00D04DA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3530A" w:rsidRPr="00764B2D" w:rsidRDefault="00C3530A" w:rsidP="00C3530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Приложение</w:t>
      </w:r>
    </w:p>
    <w:p w:rsidR="00C3530A" w:rsidRPr="00764B2D" w:rsidRDefault="00C3530A" w:rsidP="00C3530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Черновка</w:t>
      </w:r>
    </w:p>
    <w:p w:rsidR="00C3530A" w:rsidRPr="00764B2D" w:rsidRDefault="00C3530A" w:rsidP="00C3530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3530A" w:rsidRPr="00764B2D" w:rsidRDefault="00C3530A" w:rsidP="00C3530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№9а</w:t>
      </w:r>
      <w:r w:rsidRPr="00764B2D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29” окт</w:t>
      </w:r>
      <w:r w:rsidRPr="00764B2D">
        <w:rPr>
          <w:rFonts w:ascii="Times New Roman" w:hAnsi="Times New Roman"/>
          <w:i/>
          <w:sz w:val="12"/>
          <w:szCs w:val="12"/>
        </w:rPr>
        <w:t>ября 2015 г.</w:t>
      </w:r>
    </w:p>
    <w:p w:rsidR="009839DD" w:rsidRDefault="009839DD" w:rsidP="00434E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34E20" w:rsidRDefault="00434E20" w:rsidP="00434E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34E20">
        <w:rPr>
          <w:rFonts w:ascii="Times New Roman" w:hAnsi="Times New Roman"/>
          <w:b/>
          <w:sz w:val="12"/>
          <w:szCs w:val="12"/>
        </w:rPr>
        <w:t>ПОЛОЖЕНИЕ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34E20">
        <w:rPr>
          <w:rFonts w:ascii="Times New Roman" w:hAnsi="Times New Roman"/>
          <w:b/>
          <w:sz w:val="12"/>
          <w:szCs w:val="12"/>
        </w:rPr>
        <w:t>ОБ ОРГАНИЗАЦИИ ТРУДА ГЛАВЫ СЕЛЬСКОГО ПОСЕЛЕНИЯ ЧЕРНОВКА</w:t>
      </w:r>
    </w:p>
    <w:p w:rsidR="00434E20" w:rsidRPr="00434E20" w:rsidRDefault="00434E20" w:rsidP="00434E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34E20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</w:t>
      </w:r>
    </w:p>
    <w:p w:rsidR="00434E20" w:rsidRPr="00434E20" w:rsidRDefault="00434E20" w:rsidP="00434E2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34E20" w:rsidRPr="00434E20" w:rsidRDefault="00434E20" w:rsidP="00434E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34E20">
        <w:rPr>
          <w:rFonts w:ascii="Times New Roman" w:hAnsi="Times New Roman"/>
          <w:b/>
          <w:sz w:val="12"/>
          <w:szCs w:val="12"/>
        </w:rPr>
        <w:t>Глава 1. Общие положения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 xml:space="preserve">1.1. Настоящее Положение разработано в соответствии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Черновка муниципального района Сергиевский. 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1.2. Настоящее Положение регулирует порядок организации трудовых функций главы сельского поселения Черновка муниципального района Сергиевский в связи с осуществлением возложенных на него полномочий: вступление в должность и освобождение от должности, денежное вознаграждение, предоставление отпуска, распорядок дня.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 xml:space="preserve">1.3. Настоящее Положение распространяется на главу сельского поселения Черновка муниципального района Сергиевский (далее – главу поселения). </w:t>
      </w:r>
    </w:p>
    <w:p w:rsidR="00434E20" w:rsidRDefault="00434E20" w:rsidP="00434E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34E20">
        <w:rPr>
          <w:rFonts w:ascii="Times New Roman" w:hAnsi="Times New Roman"/>
          <w:b/>
          <w:sz w:val="12"/>
          <w:szCs w:val="12"/>
        </w:rPr>
        <w:t>Глава 2. Осуществление полномочий главы поселения</w:t>
      </w:r>
    </w:p>
    <w:p w:rsidR="009839DD" w:rsidRPr="00434E20" w:rsidRDefault="009839DD" w:rsidP="00434E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 xml:space="preserve">2.1. Глава поселения – высшее выборное должностное лицо поселения, избираемое Собранием представителей поселения из числа кандидатов, представленных конкурсной комиссией по результатам конкурса, возглавляющее Администрацию поселения. 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 xml:space="preserve">Глава поселения осуществляет свои полномочия на постоянной основе. 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2.2. Срок полномочий главы поселения определяется Уставом сельского поселения Черновка  муниципального района Сергиевский.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 xml:space="preserve">2.3. Глава поселения выполняет свои полномочия без заключения трудового договора. Основанием для осуществления трудовых функций и </w:t>
      </w:r>
      <w:proofErr w:type="gramStart"/>
      <w:r w:rsidRPr="00434E20">
        <w:rPr>
          <w:rFonts w:ascii="Times New Roman" w:hAnsi="Times New Roman"/>
          <w:sz w:val="12"/>
          <w:szCs w:val="12"/>
        </w:rPr>
        <w:t>обеспечения</w:t>
      </w:r>
      <w:proofErr w:type="gramEnd"/>
      <w:r w:rsidRPr="00434E20">
        <w:rPr>
          <w:rFonts w:ascii="Times New Roman" w:hAnsi="Times New Roman"/>
          <w:sz w:val="12"/>
          <w:szCs w:val="12"/>
        </w:rPr>
        <w:t xml:space="preserve"> трудовых прав (отпуск, командировки, денежные выплаты и иные права и функции, предусмотренные трудовым законодательством Российской Федерации) является распорядительный акт главы поселения.</w:t>
      </w:r>
    </w:p>
    <w:p w:rsidR="00434E20" w:rsidRPr="00434E20" w:rsidRDefault="00434E20" w:rsidP="00434E2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 xml:space="preserve"> </w:t>
      </w:r>
    </w:p>
    <w:p w:rsidR="00434E20" w:rsidRDefault="00434E20" w:rsidP="00434E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34E20">
        <w:rPr>
          <w:rFonts w:ascii="Times New Roman" w:hAnsi="Times New Roman"/>
          <w:b/>
          <w:sz w:val="12"/>
          <w:szCs w:val="12"/>
        </w:rPr>
        <w:t>Глава 3. Гарантии трудовых прав главы поселения</w:t>
      </w:r>
    </w:p>
    <w:p w:rsidR="009839DD" w:rsidRPr="00434E20" w:rsidRDefault="009839DD" w:rsidP="00434E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3.1. Главе поселения гарантируется: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1) денежное вознаграждение и иные выплаты, предусмотренные действующим законодательством и  настоящим Положением;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2) ежегодный оплачиваемый отпуск;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3) пенсионное обеспечение за выслугу лет и пенсионное обеспечение членов семьи выборного должностного лица в случае его смерти, наступившей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Черновка  муниципального района Сергиевский;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4) обязательное государственное страхование на случай причинения вреда здоровью и имуществу в связи с исполнением им должностных обязанностей в соответствие с федеральным законодательством, законодательством Самарской области, Уставом сельского поселения Черновка муниципального района Сергиевский;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5) обязательное государственное социальное страхование на случай заболевания или потери трудоспособности  в течение срока осуществления им полномочий или по окончании этого срока, но наступивших в связи с исполнением им должностных обязанностей, в соответствие с федеральным законодательством, законодательством Самарской области, Уставом сельского поселения Черновка муниципального района Сергиевский.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3.2. Реализация гарантий, указанных в пункте 3.1. настоящего Положения, обеспечивается за счет средств бюджета сельского поселения Черновка муниципального района Сергиевский.</w:t>
      </w:r>
    </w:p>
    <w:p w:rsidR="00434E20" w:rsidRDefault="00434E20" w:rsidP="00434E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34E20">
        <w:rPr>
          <w:rFonts w:ascii="Times New Roman" w:hAnsi="Times New Roman"/>
          <w:b/>
          <w:sz w:val="12"/>
          <w:szCs w:val="12"/>
        </w:rPr>
        <w:lastRenderedPageBreak/>
        <w:t>Глава 4. Служебное время и время отдыха.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4.1. При осуществлении своих трудовых обязанностей глава поселения руководствуется следующим распорядком дня: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начало работы – в 8 часов 00 минут.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перерыв на обед – с 12 часов 00 минут до 13 часов 00 минут.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окончание работы – в 17 часов 00 минут.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Выходными днями являются суббота и воскресенье, а также праздничные дни, установленные нормативными правовыми актами РФ.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Окончание работы в предпраздничные дни осуществляется в 16 часов 00 минут.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 xml:space="preserve">4.2. Для выполнения своих полномочий главе поселения устанавливается ненормированный рабочий день. Глава поселения при необходимости эпизодически осуществляет свои трудовые функции за пределами установленной пунктом 4.1. настоящего Положения продолжительности рабочего времени. 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4.3. Главе поселения предоставляется ежегодный оплачиваемый отпуск с сохранением замещаемой должности выборного должностного лица, в частности: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4.3.1. Основной оплачиваемый отпуск продолжительностью 35 календарных дней.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 xml:space="preserve">4.3.2. Дополнительный оплачиваемый отпуск за выслугу лет продолжительностью 1 календарный день за каждый год осуществления трудовых функций, предусмотренных пунктом 4.5. настоящего Положения. 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 xml:space="preserve">4.4. По уважительным причинам главе поселения предоставляются отпуска без сохранения заработной платы общей продолжительностью не более 30 календарных дней в год. 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 xml:space="preserve">4.5. В выслугу лет, при исчислении дополнительного оплачиваемого отпуска, предусмотренного пунктом 4.3.2. настоящего Положения,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должностей муниципальной и государственной службы и приравненных к ним должностей, в том числе </w:t>
      </w:r>
      <w:proofErr w:type="gramStart"/>
      <w:r w:rsidRPr="00434E20">
        <w:rPr>
          <w:rFonts w:ascii="Times New Roman" w:hAnsi="Times New Roman"/>
          <w:sz w:val="12"/>
          <w:szCs w:val="12"/>
        </w:rPr>
        <w:t>периоды</w:t>
      </w:r>
      <w:proofErr w:type="gramEnd"/>
      <w:r w:rsidRPr="00434E20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 xml:space="preserve">4.6. Реализация права главы поселения на отдых осуществляется в соответствие с трудовым законодательством Российской Федерации на основании распоряжения главы поселения. 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434E20" w:rsidRPr="00434E20" w:rsidRDefault="00434E20" w:rsidP="00434E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34E20">
        <w:rPr>
          <w:rFonts w:ascii="Times New Roman" w:hAnsi="Times New Roman"/>
          <w:b/>
          <w:sz w:val="12"/>
          <w:szCs w:val="12"/>
        </w:rPr>
        <w:t>Глава 5. Денежное вознаграждение и иные выплаты, осуществляемые главе поселения</w:t>
      </w:r>
    </w:p>
    <w:p w:rsidR="00434E20" w:rsidRDefault="00434E20" w:rsidP="00434E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34E20">
        <w:rPr>
          <w:rFonts w:ascii="Times New Roman" w:hAnsi="Times New Roman"/>
          <w:b/>
          <w:sz w:val="12"/>
          <w:szCs w:val="12"/>
        </w:rPr>
        <w:t>в связи с выполнением им своих полномочий.</w:t>
      </w:r>
    </w:p>
    <w:p w:rsidR="009839DD" w:rsidRPr="00434E20" w:rsidRDefault="009839DD" w:rsidP="00434E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 xml:space="preserve">5.1. Фонд оплаты труда главы поселения формируется за счет средств бюджета сельского поселения Черновка. 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 xml:space="preserve">5.2. Должностной оклад  главы поселения устанавливается согласно Приложению № 1 к настоящему Положению. 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 xml:space="preserve">5.3. Размер должностного оклада главы поселения устанавливается (индексируется) в порядке и сроки, предусмотренные для муниципальных служащих муниципального района Сергиевский.  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 xml:space="preserve">5.4. Оплата труда главы поселения производится в виде денежного содержания, которое состоит из должностного оклада главы поселения и дополнительных выплат, определяемых настоящим Положением. 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 xml:space="preserve">5.5. Дополнительные выплаты главы поселения состоят </w:t>
      </w:r>
      <w:proofErr w:type="gramStart"/>
      <w:r w:rsidRPr="00434E20">
        <w:rPr>
          <w:rFonts w:ascii="Times New Roman" w:hAnsi="Times New Roman"/>
          <w:sz w:val="12"/>
          <w:szCs w:val="12"/>
        </w:rPr>
        <w:t>из</w:t>
      </w:r>
      <w:proofErr w:type="gramEnd"/>
      <w:r w:rsidRPr="00434E20">
        <w:rPr>
          <w:rFonts w:ascii="Times New Roman" w:hAnsi="Times New Roman"/>
          <w:sz w:val="12"/>
          <w:szCs w:val="12"/>
        </w:rPr>
        <w:t>: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 xml:space="preserve">ежемесячного денежного поощрения; 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денежного поощрения за выполнение особо важных и сложных заданий;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единовременной выплаты при предоставлении ежегодного оплачиваемого отпуска;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ежемесячной процентной надбавки за особые условия работы;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ежемесячной процентной надбавки за выслугу лет;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материальная помощь.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 xml:space="preserve">5.5.1. Главе поселения выплачивается ежемесячное денежное поощрение в размере до 25 % от должностного оклада. 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 xml:space="preserve">5.5.2. Главе поселения выплачивается денежное поощрение за выполнение особо важных и сложных заданий по итогам работы за полугодие и год. 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 xml:space="preserve">Денежная выплата, предусмотренная настоящим пунктом, выплачивается на основании распоряжения Главы поселения.  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5.5.3. Главе поселения выплачивается единовременная выплата при предоставлении ежегодного оплачиваемого отпуска один раз в год в размере 1 должностного оклада.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5.5.4. Главе поселения может быть выплачена  единовременная премия  в размере не более одного должностного оклада к праздничным датам, а также за выполнение особо важных и сложных заданий, в пределах утвержденных ассигнований.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5.5.5. Главе поселения может выплачиваться ежемесячная процентная надбавка к должностному окладу за особые условия работы в размере до 100% от должностного оклада.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К особым условиям труда главы поселения относятся: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сложность, срочность и повышенное качество работы;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выполнение непредвиденных, особо важных и ответственных работ;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иные условия, требующие высокой профессиональной подготовки и квалификации при принятии управленческих решений.</w:t>
      </w:r>
    </w:p>
    <w:p w:rsid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5.5.6. Главе поселения выплачивается ежемесячная процентная надбавка за выслугу лет в следующих размерах:</w:t>
      </w:r>
    </w:p>
    <w:p w:rsidR="009839DD" w:rsidRPr="00434E20" w:rsidRDefault="009839DD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509"/>
        <w:gridCol w:w="2511"/>
      </w:tblGrid>
      <w:tr w:rsidR="00434E20" w:rsidRPr="00434E20" w:rsidTr="00434E20">
        <w:tc>
          <w:tcPr>
            <w:tcW w:w="493" w:type="dxa"/>
            <w:shd w:val="clear" w:color="auto" w:fill="auto"/>
          </w:tcPr>
          <w:p w:rsidR="00434E20" w:rsidRPr="00434E20" w:rsidRDefault="00434E20" w:rsidP="00434E2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34E20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434E20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434E20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509" w:type="dxa"/>
            <w:shd w:val="clear" w:color="auto" w:fill="auto"/>
          </w:tcPr>
          <w:p w:rsidR="00434E20" w:rsidRPr="00434E20" w:rsidRDefault="00434E20" w:rsidP="00434E2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34E20">
              <w:rPr>
                <w:rFonts w:ascii="Times New Roman" w:hAnsi="Times New Roman"/>
                <w:sz w:val="12"/>
                <w:szCs w:val="12"/>
              </w:rPr>
              <w:t>При стаже муниципальной службы и замещения выборных должностей</w:t>
            </w:r>
          </w:p>
        </w:tc>
        <w:tc>
          <w:tcPr>
            <w:tcW w:w="2511" w:type="dxa"/>
            <w:shd w:val="clear" w:color="auto" w:fill="auto"/>
          </w:tcPr>
          <w:p w:rsidR="00434E20" w:rsidRPr="00434E20" w:rsidRDefault="00434E20" w:rsidP="00434E2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34E20">
              <w:rPr>
                <w:rFonts w:ascii="Times New Roman" w:hAnsi="Times New Roman"/>
                <w:sz w:val="12"/>
                <w:szCs w:val="12"/>
              </w:rPr>
              <w:t>В процентах должностного оклада</w:t>
            </w:r>
          </w:p>
        </w:tc>
      </w:tr>
      <w:tr w:rsidR="00434E20" w:rsidRPr="00434E20" w:rsidTr="00434E20">
        <w:tc>
          <w:tcPr>
            <w:tcW w:w="493" w:type="dxa"/>
            <w:shd w:val="clear" w:color="auto" w:fill="auto"/>
          </w:tcPr>
          <w:p w:rsidR="00434E20" w:rsidRPr="00434E20" w:rsidRDefault="00434E20" w:rsidP="00434E2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34E2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509" w:type="dxa"/>
            <w:shd w:val="clear" w:color="auto" w:fill="auto"/>
          </w:tcPr>
          <w:p w:rsidR="00434E20" w:rsidRPr="00434E20" w:rsidRDefault="00434E20" w:rsidP="00434E2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34E20">
              <w:rPr>
                <w:rFonts w:ascii="Times New Roman" w:hAnsi="Times New Roman"/>
                <w:sz w:val="12"/>
                <w:szCs w:val="12"/>
              </w:rPr>
              <w:t>от 1 до 5 лет</w:t>
            </w:r>
          </w:p>
        </w:tc>
        <w:tc>
          <w:tcPr>
            <w:tcW w:w="2511" w:type="dxa"/>
            <w:shd w:val="clear" w:color="auto" w:fill="auto"/>
          </w:tcPr>
          <w:p w:rsidR="00434E20" w:rsidRPr="00434E20" w:rsidRDefault="00434E20" w:rsidP="00434E2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34E2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434E20" w:rsidRPr="00434E20" w:rsidTr="00434E20">
        <w:tc>
          <w:tcPr>
            <w:tcW w:w="493" w:type="dxa"/>
            <w:shd w:val="clear" w:color="auto" w:fill="auto"/>
          </w:tcPr>
          <w:p w:rsidR="00434E20" w:rsidRPr="00434E20" w:rsidRDefault="00434E20" w:rsidP="00434E2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34E2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509" w:type="dxa"/>
            <w:shd w:val="clear" w:color="auto" w:fill="auto"/>
          </w:tcPr>
          <w:p w:rsidR="00434E20" w:rsidRPr="00434E20" w:rsidRDefault="00434E20" w:rsidP="00434E2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34E20">
              <w:rPr>
                <w:rFonts w:ascii="Times New Roman" w:hAnsi="Times New Roman"/>
                <w:sz w:val="12"/>
                <w:szCs w:val="12"/>
              </w:rPr>
              <w:t>от 5 до 10 лет</w:t>
            </w:r>
          </w:p>
        </w:tc>
        <w:tc>
          <w:tcPr>
            <w:tcW w:w="2511" w:type="dxa"/>
            <w:shd w:val="clear" w:color="auto" w:fill="auto"/>
          </w:tcPr>
          <w:p w:rsidR="00434E20" w:rsidRPr="00434E20" w:rsidRDefault="00434E20" w:rsidP="00434E2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34E20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434E20" w:rsidRPr="00434E20" w:rsidTr="00434E20">
        <w:tc>
          <w:tcPr>
            <w:tcW w:w="493" w:type="dxa"/>
            <w:shd w:val="clear" w:color="auto" w:fill="auto"/>
          </w:tcPr>
          <w:p w:rsidR="00434E20" w:rsidRPr="00434E20" w:rsidRDefault="00434E20" w:rsidP="00434E2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34E2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509" w:type="dxa"/>
            <w:shd w:val="clear" w:color="auto" w:fill="auto"/>
          </w:tcPr>
          <w:p w:rsidR="00434E20" w:rsidRPr="00434E20" w:rsidRDefault="00434E20" w:rsidP="00434E2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34E20">
              <w:rPr>
                <w:rFonts w:ascii="Times New Roman" w:hAnsi="Times New Roman"/>
                <w:sz w:val="12"/>
                <w:szCs w:val="12"/>
              </w:rPr>
              <w:t>от 10 до 15 лет</w:t>
            </w:r>
          </w:p>
        </w:tc>
        <w:tc>
          <w:tcPr>
            <w:tcW w:w="2511" w:type="dxa"/>
            <w:shd w:val="clear" w:color="auto" w:fill="auto"/>
          </w:tcPr>
          <w:p w:rsidR="00434E20" w:rsidRPr="00434E20" w:rsidRDefault="00434E20" w:rsidP="00434E2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34E20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434E20" w:rsidRPr="00434E20" w:rsidTr="00434E20">
        <w:tc>
          <w:tcPr>
            <w:tcW w:w="493" w:type="dxa"/>
            <w:shd w:val="clear" w:color="auto" w:fill="auto"/>
          </w:tcPr>
          <w:p w:rsidR="00434E20" w:rsidRPr="00434E20" w:rsidRDefault="00434E20" w:rsidP="00434E2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34E2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509" w:type="dxa"/>
            <w:shd w:val="clear" w:color="auto" w:fill="auto"/>
          </w:tcPr>
          <w:p w:rsidR="00434E20" w:rsidRPr="00434E20" w:rsidRDefault="00434E20" w:rsidP="00434E2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34E20">
              <w:rPr>
                <w:rFonts w:ascii="Times New Roman" w:hAnsi="Times New Roman"/>
                <w:sz w:val="12"/>
                <w:szCs w:val="12"/>
              </w:rPr>
              <w:t>свыше 15 лет</w:t>
            </w:r>
          </w:p>
        </w:tc>
        <w:tc>
          <w:tcPr>
            <w:tcW w:w="2511" w:type="dxa"/>
            <w:shd w:val="clear" w:color="auto" w:fill="auto"/>
          </w:tcPr>
          <w:p w:rsidR="00434E20" w:rsidRPr="00434E20" w:rsidRDefault="00434E20" w:rsidP="00434E2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34E20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</w:tbl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 xml:space="preserve">В выслугу лет, при исчислении ежемесячной процентной надбавки, указанной в настоящем пункте,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 должностей муниципальной и государственной службы и приравненных к ним должностей, в том числе </w:t>
      </w:r>
      <w:proofErr w:type="gramStart"/>
      <w:r w:rsidRPr="00434E20">
        <w:rPr>
          <w:rFonts w:ascii="Times New Roman" w:hAnsi="Times New Roman"/>
          <w:sz w:val="12"/>
          <w:szCs w:val="12"/>
        </w:rPr>
        <w:t>периоды</w:t>
      </w:r>
      <w:proofErr w:type="gramEnd"/>
      <w:r w:rsidRPr="00434E20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 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5.5.7. Оказание главе поселения материальной помощи производится однократно в течение календарного года, в размере 1  должностного оклада, на основании распоряжения главы поселения.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 xml:space="preserve">5.6. Дополнительные выплаты главы поселения устанавливаются распоряжением главы поселения. 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5.7. В случае наличия у главы поселения квалификационного разряда, ранее установленного ему как муниципальному служащему, после вступления в должность главе поселения сохраняется ежемесячная процентная надбавка за квалификационный разряд в том же размере.</w:t>
      </w:r>
    </w:p>
    <w:p w:rsid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 xml:space="preserve">5.8. Экономия фонда оплаты труда может направляться на дополнительные выплаты должностным лицам администрации сельского поселения Черновка, в том числе главе поселения.  </w:t>
      </w:r>
    </w:p>
    <w:p w:rsidR="00434E20" w:rsidRDefault="00434E20" w:rsidP="00434E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34E20">
        <w:rPr>
          <w:rFonts w:ascii="Times New Roman" w:hAnsi="Times New Roman"/>
          <w:b/>
          <w:sz w:val="12"/>
          <w:szCs w:val="12"/>
        </w:rPr>
        <w:lastRenderedPageBreak/>
        <w:t>6. Порядок формирования фонда оплаты труда</w:t>
      </w:r>
    </w:p>
    <w:p w:rsidR="009839DD" w:rsidRPr="00434E20" w:rsidRDefault="009839DD" w:rsidP="00434E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 xml:space="preserve">6.1. При формировании </w:t>
      </w:r>
      <w:proofErr w:type="gramStart"/>
      <w:r w:rsidRPr="00434E20">
        <w:rPr>
          <w:rFonts w:ascii="Times New Roman" w:hAnsi="Times New Roman"/>
          <w:sz w:val="12"/>
          <w:szCs w:val="12"/>
        </w:rPr>
        <w:t>фонда оплаты труда главы поселения</w:t>
      </w:r>
      <w:proofErr w:type="gramEnd"/>
      <w:r w:rsidRPr="00434E20">
        <w:rPr>
          <w:rFonts w:ascii="Times New Roman" w:hAnsi="Times New Roman"/>
          <w:sz w:val="12"/>
          <w:szCs w:val="12"/>
        </w:rPr>
        <w:t xml:space="preserve"> предусматриваются финансовые средства (в расчете на год):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- на выплату должностных окладов главы поселения  – 12 должностных окладов в год;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 xml:space="preserve">- на выплату ежемесячного денежного поощрения – 3 </w:t>
      </w:r>
      <w:proofErr w:type="gramStart"/>
      <w:r w:rsidRPr="00434E20">
        <w:rPr>
          <w:rFonts w:ascii="Times New Roman" w:hAnsi="Times New Roman"/>
          <w:sz w:val="12"/>
          <w:szCs w:val="12"/>
        </w:rPr>
        <w:t>должностных</w:t>
      </w:r>
      <w:proofErr w:type="gramEnd"/>
      <w:r w:rsidRPr="00434E20">
        <w:rPr>
          <w:rFonts w:ascii="Times New Roman" w:hAnsi="Times New Roman"/>
          <w:sz w:val="12"/>
          <w:szCs w:val="12"/>
        </w:rPr>
        <w:t xml:space="preserve"> оклада в год;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- на выплату денежного поощрения за выполнение особо важных и сложных заданий, выплачиваемого по итогам работы за полугодие и год – 1 должностной оклад в год;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- на единовременную выплату при предоставлении ежегодного оплачиваемого отпуска один раз в год – 1 должностной оклад в год;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- на выплату ежемесячной процентной надбавки за особые условия работы – исходя из размера надбавок, установленных штатным расписанием на текущий год;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- на выплату ежемесячной процентной надбавки за выслугу лет – исходя из размера надбавок, установленных штатным расписанием на текущий год;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- на выплату материальной помощи - 1 должностной оклад в год;</w:t>
      </w:r>
    </w:p>
    <w:p w:rsidR="00434E20" w:rsidRPr="00434E20" w:rsidRDefault="00434E20" w:rsidP="0043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34E20">
        <w:rPr>
          <w:rFonts w:ascii="Times New Roman" w:hAnsi="Times New Roman"/>
          <w:sz w:val="12"/>
          <w:szCs w:val="12"/>
        </w:rPr>
        <w:t>- на выплату ежемесячной процентной надбавки за квалификационный разряд – исходя из размера надбавок, установленных штатным расписанием на текущий год.</w:t>
      </w:r>
    </w:p>
    <w:p w:rsidR="00434E20" w:rsidRPr="00E34CFF" w:rsidRDefault="00434E20" w:rsidP="00E34C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34CFF">
        <w:rPr>
          <w:rFonts w:ascii="Times New Roman" w:hAnsi="Times New Roman"/>
          <w:i/>
          <w:sz w:val="12"/>
          <w:szCs w:val="12"/>
        </w:rPr>
        <w:t>Приложение № 1</w:t>
      </w:r>
    </w:p>
    <w:p w:rsidR="00434E20" w:rsidRPr="00E34CFF" w:rsidRDefault="00434E20" w:rsidP="00E34C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34CFF">
        <w:rPr>
          <w:rFonts w:ascii="Times New Roman" w:hAnsi="Times New Roman"/>
          <w:i/>
          <w:sz w:val="12"/>
          <w:szCs w:val="12"/>
        </w:rPr>
        <w:t>к Положению об организации</w:t>
      </w:r>
      <w:r w:rsidR="00E34CFF">
        <w:rPr>
          <w:rFonts w:ascii="Times New Roman" w:hAnsi="Times New Roman"/>
          <w:i/>
          <w:sz w:val="12"/>
          <w:szCs w:val="12"/>
        </w:rPr>
        <w:t xml:space="preserve"> </w:t>
      </w:r>
      <w:r w:rsidRPr="00E34CFF">
        <w:rPr>
          <w:rFonts w:ascii="Times New Roman" w:hAnsi="Times New Roman"/>
          <w:i/>
          <w:sz w:val="12"/>
          <w:szCs w:val="12"/>
        </w:rPr>
        <w:t>труда главы сельского поселения Черновка</w:t>
      </w:r>
    </w:p>
    <w:p w:rsidR="00434E20" w:rsidRPr="00E34CFF" w:rsidRDefault="00434E20" w:rsidP="00E34CFF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</w:rPr>
      </w:pPr>
      <w:r w:rsidRPr="00E34CFF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434E20" w:rsidRPr="00E34CFF" w:rsidRDefault="00434E20" w:rsidP="00E34C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434E20" w:rsidRDefault="00434E20" w:rsidP="00E34C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34E20">
        <w:rPr>
          <w:rFonts w:ascii="Times New Roman" w:hAnsi="Times New Roman"/>
          <w:b/>
          <w:sz w:val="12"/>
          <w:szCs w:val="12"/>
        </w:rPr>
        <w:t>Должностной оклад главы сельского поселения  Черновка муниципального района Сергиевский</w:t>
      </w:r>
    </w:p>
    <w:p w:rsidR="009839DD" w:rsidRPr="00434E20" w:rsidRDefault="009839DD" w:rsidP="00E34C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3002"/>
      </w:tblGrid>
      <w:tr w:rsidR="00434E20" w:rsidRPr="00434E20" w:rsidTr="00E34CFF">
        <w:tc>
          <w:tcPr>
            <w:tcW w:w="4511" w:type="dxa"/>
            <w:shd w:val="clear" w:color="auto" w:fill="auto"/>
          </w:tcPr>
          <w:p w:rsidR="00434E20" w:rsidRPr="00434E20" w:rsidRDefault="00434E20" w:rsidP="00E34CF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34E20">
              <w:rPr>
                <w:rFonts w:ascii="Times New Roman" w:hAnsi="Times New Roman"/>
                <w:sz w:val="12"/>
                <w:szCs w:val="12"/>
              </w:rPr>
              <w:t xml:space="preserve">Наименование должности </w:t>
            </w:r>
          </w:p>
        </w:tc>
        <w:tc>
          <w:tcPr>
            <w:tcW w:w="3002" w:type="dxa"/>
            <w:shd w:val="clear" w:color="auto" w:fill="auto"/>
          </w:tcPr>
          <w:p w:rsidR="00434E20" w:rsidRPr="00434E20" w:rsidRDefault="00434E20" w:rsidP="00434E2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34E20">
              <w:rPr>
                <w:rFonts w:ascii="Times New Roman" w:hAnsi="Times New Roman"/>
                <w:sz w:val="12"/>
                <w:szCs w:val="12"/>
              </w:rPr>
              <w:t>Должностной оклад, руб.</w:t>
            </w:r>
          </w:p>
        </w:tc>
      </w:tr>
      <w:tr w:rsidR="00434E20" w:rsidRPr="00434E20" w:rsidTr="00E34CFF">
        <w:tc>
          <w:tcPr>
            <w:tcW w:w="4511" w:type="dxa"/>
            <w:shd w:val="clear" w:color="auto" w:fill="auto"/>
          </w:tcPr>
          <w:p w:rsidR="00434E20" w:rsidRPr="00434E20" w:rsidRDefault="00434E20" w:rsidP="00E34CF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34E20">
              <w:rPr>
                <w:rFonts w:ascii="Times New Roman" w:hAnsi="Times New Roman"/>
                <w:sz w:val="12"/>
                <w:szCs w:val="12"/>
              </w:rPr>
              <w:t>Глава сельского поселения Черновка</w:t>
            </w:r>
            <w:r w:rsidR="00E34CF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34E20">
              <w:rPr>
                <w:rFonts w:ascii="Times New Roman" w:hAnsi="Times New Roman"/>
                <w:sz w:val="12"/>
                <w:szCs w:val="12"/>
              </w:rPr>
              <w:t xml:space="preserve">муниципального района Сергиевский </w:t>
            </w:r>
          </w:p>
        </w:tc>
        <w:tc>
          <w:tcPr>
            <w:tcW w:w="3002" w:type="dxa"/>
            <w:shd w:val="clear" w:color="auto" w:fill="auto"/>
          </w:tcPr>
          <w:p w:rsidR="00434E20" w:rsidRPr="00434E20" w:rsidRDefault="00434E20" w:rsidP="00434E2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34E20">
              <w:rPr>
                <w:rFonts w:ascii="Times New Roman" w:hAnsi="Times New Roman"/>
                <w:sz w:val="12"/>
                <w:szCs w:val="12"/>
              </w:rPr>
              <w:t>14022,00</w:t>
            </w:r>
          </w:p>
        </w:tc>
      </w:tr>
    </w:tbl>
    <w:p w:rsidR="00434E20" w:rsidRPr="00434E20" w:rsidRDefault="00434E20" w:rsidP="00434E2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B3288" w:rsidRDefault="002B3288" w:rsidP="002B32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2B3288" w:rsidRPr="006049F3" w:rsidRDefault="002B3288" w:rsidP="002B32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ГОРОДСКОГО ПОСЕЛЕНИЯ СУХОДОЛ</w:t>
      </w:r>
    </w:p>
    <w:p w:rsidR="002B3288" w:rsidRPr="006049F3" w:rsidRDefault="002B3288" w:rsidP="002B32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B3288" w:rsidRPr="006049F3" w:rsidRDefault="002B3288" w:rsidP="002B32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49F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B3288" w:rsidRPr="006049F3" w:rsidRDefault="002B3288" w:rsidP="002B328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B3288" w:rsidRPr="006049F3" w:rsidRDefault="002B3288" w:rsidP="002B328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049F3">
        <w:rPr>
          <w:rFonts w:ascii="Times New Roman" w:hAnsi="Times New Roman"/>
          <w:sz w:val="12"/>
          <w:szCs w:val="12"/>
        </w:rPr>
        <w:t>РЕШЕНИЕ</w:t>
      </w:r>
    </w:p>
    <w:p w:rsidR="002B3288" w:rsidRPr="006049F3" w:rsidRDefault="002B3288" w:rsidP="002B328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03 но</w:t>
      </w:r>
      <w:r w:rsidRPr="006049F3">
        <w:rPr>
          <w:rFonts w:ascii="Times New Roman" w:hAnsi="Times New Roman"/>
          <w:sz w:val="12"/>
          <w:szCs w:val="12"/>
        </w:rPr>
        <w:t xml:space="preserve">ября 2015г.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6049F3">
        <w:rPr>
          <w:rFonts w:ascii="Times New Roman" w:hAnsi="Times New Roman"/>
          <w:sz w:val="12"/>
          <w:szCs w:val="12"/>
        </w:rPr>
        <w:t xml:space="preserve">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6049F3">
        <w:rPr>
          <w:rFonts w:ascii="Times New Roman" w:hAnsi="Times New Roman"/>
          <w:sz w:val="12"/>
          <w:szCs w:val="12"/>
        </w:rPr>
        <w:t xml:space="preserve">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6049F3">
        <w:rPr>
          <w:rFonts w:ascii="Times New Roman" w:hAnsi="Times New Roman"/>
          <w:sz w:val="12"/>
          <w:szCs w:val="12"/>
        </w:rPr>
        <w:t xml:space="preserve">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049F3">
        <w:rPr>
          <w:rFonts w:ascii="Times New Roman" w:hAnsi="Times New Roman"/>
          <w:sz w:val="12"/>
          <w:szCs w:val="12"/>
        </w:rPr>
        <w:t xml:space="preserve">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6049F3">
        <w:rPr>
          <w:rFonts w:ascii="Times New Roman" w:hAnsi="Times New Roman"/>
          <w:sz w:val="12"/>
          <w:szCs w:val="12"/>
        </w:rPr>
        <w:t xml:space="preserve">                                                        №</w:t>
      </w:r>
      <w:r>
        <w:rPr>
          <w:rFonts w:ascii="Times New Roman" w:hAnsi="Times New Roman"/>
          <w:sz w:val="12"/>
          <w:szCs w:val="12"/>
        </w:rPr>
        <w:t>10</w:t>
      </w:r>
    </w:p>
    <w:p w:rsidR="002B3288" w:rsidRPr="002B3288" w:rsidRDefault="002B3288" w:rsidP="002B32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3288">
        <w:rPr>
          <w:rFonts w:ascii="Times New Roman" w:hAnsi="Times New Roman"/>
          <w:b/>
          <w:sz w:val="12"/>
          <w:szCs w:val="12"/>
        </w:rPr>
        <w:t>Об утверждении Положения «Об организации труда главы городского поселения Суходол  муниципального района Сергиевский»</w:t>
      </w:r>
    </w:p>
    <w:p w:rsidR="002B3288" w:rsidRPr="002B3288" w:rsidRDefault="002B3288" w:rsidP="002B328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B3288" w:rsidRPr="002B3288" w:rsidRDefault="002B3288" w:rsidP="002B32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3288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B3288">
        <w:rPr>
          <w:rFonts w:ascii="Times New Roman" w:hAnsi="Times New Roman"/>
          <w:bCs/>
          <w:sz w:val="12"/>
          <w:szCs w:val="12"/>
        </w:rPr>
        <w:t>городского поселения Суходол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2B3288">
        <w:rPr>
          <w:rFonts w:ascii="Times New Roman" w:hAnsi="Times New Roman"/>
          <w:bCs/>
          <w:sz w:val="12"/>
          <w:szCs w:val="12"/>
        </w:rPr>
        <w:t xml:space="preserve">муниципального района Сергиевский </w:t>
      </w:r>
    </w:p>
    <w:p w:rsidR="002B3288" w:rsidRPr="002B3288" w:rsidRDefault="002B3288" w:rsidP="002B32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3288">
        <w:rPr>
          <w:rFonts w:ascii="Times New Roman" w:hAnsi="Times New Roman"/>
          <w:sz w:val="12"/>
          <w:szCs w:val="12"/>
        </w:rPr>
        <w:t xml:space="preserve">Руководствуясь Федеральным законом от 06.10.2003 г. № 131-ФЗ  «Об общих принципах организации местного самоуправления в Российской Федерации»,   Уставом городского поселения Суходол муниципального района Сергиевский, Собрание Представителей городского поселения Суходол муниципального района Сергиевский </w:t>
      </w:r>
    </w:p>
    <w:p w:rsidR="002B3288" w:rsidRPr="002B3288" w:rsidRDefault="002B3288" w:rsidP="002B328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B3288">
        <w:rPr>
          <w:rFonts w:ascii="Times New Roman" w:hAnsi="Times New Roman"/>
          <w:b/>
          <w:sz w:val="12"/>
          <w:szCs w:val="12"/>
        </w:rPr>
        <w:t>РЕШИЛО:</w:t>
      </w:r>
    </w:p>
    <w:p w:rsidR="002B3288" w:rsidRPr="002B3288" w:rsidRDefault="002B3288" w:rsidP="002B32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B3288">
        <w:rPr>
          <w:rFonts w:ascii="Times New Roman" w:hAnsi="Times New Roman"/>
          <w:sz w:val="12"/>
          <w:szCs w:val="12"/>
        </w:rPr>
        <w:t>Утвердить Положение «Об организации труда главы городского поселения Суходол  муниципального района Сергиевский» (Приложение № 1).</w:t>
      </w:r>
    </w:p>
    <w:p w:rsidR="002B3288" w:rsidRPr="002B3288" w:rsidRDefault="002B3288" w:rsidP="002B32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B3288">
        <w:rPr>
          <w:rFonts w:ascii="Times New Roman" w:hAnsi="Times New Roman"/>
          <w:sz w:val="12"/>
          <w:szCs w:val="12"/>
        </w:rPr>
        <w:t>Признать утратившими силу:</w:t>
      </w:r>
    </w:p>
    <w:p w:rsidR="002B3288" w:rsidRPr="002B3288" w:rsidRDefault="002B3288" w:rsidP="002B3288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2B3288">
        <w:rPr>
          <w:rFonts w:ascii="Times New Roman" w:hAnsi="Times New Roman"/>
          <w:sz w:val="12"/>
          <w:szCs w:val="12"/>
        </w:rPr>
        <w:t xml:space="preserve"> 2.1.  Решение собрания представителей городского поселения Суходол муниципального района Сергиевский № 27 от 23.07.2008 г. «Об утверждении Положения «Об организации труда главы городского поселения Суходол муниципального района Сергиевский»»;</w:t>
      </w:r>
    </w:p>
    <w:p w:rsidR="002B3288" w:rsidRPr="002B3288" w:rsidRDefault="002B3288" w:rsidP="002B32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3288">
        <w:rPr>
          <w:rFonts w:ascii="Times New Roman" w:hAnsi="Times New Roman"/>
          <w:sz w:val="12"/>
          <w:szCs w:val="12"/>
        </w:rPr>
        <w:t>2.2. Решение Собрания представителей городского поселения Суходол муниципального района Сергиевский от 19.12..2008 г. № 40 «О внесении изменений в Решение Собрания представителей городского поселения Суходол муниципального района Сергиевский от 23.07.2008 г. № 27 «Об утверждении Положения «Об организации труда главы городского поселения Суходол муниципального района Сергиевский»»;</w:t>
      </w:r>
    </w:p>
    <w:p w:rsidR="002B3288" w:rsidRPr="002B3288" w:rsidRDefault="002B3288" w:rsidP="002B32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3288">
        <w:rPr>
          <w:rFonts w:ascii="Times New Roman" w:hAnsi="Times New Roman"/>
          <w:sz w:val="12"/>
          <w:szCs w:val="12"/>
        </w:rPr>
        <w:t>2.3. Решение Собрания представителей городского поселения Суходол муниципального района Сергиевский от 13.10.2009 г. № 14 «О внесении изменений в Решение Собрания представителей городского поселения Суходол муниципального района Сергиевский от 23.07.2008 г. № 27 «Об утверждении Положения «Об организации  труда главы городского поселения  Суходол муниципального района Сергиевский»»;</w:t>
      </w:r>
    </w:p>
    <w:p w:rsidR="002B3288" w:rsidRPr="002B3288" w:rsidRDefault="002B3288" w:rsidP="002B32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3288">
        <w:rPr>
          <w:rFonts w:ascii="Times New Roman" w:hAnsi="Times New Roman"/>
          <w:sz w:val="12"/>
          <w:szCs w:val="12"/>
        </w:rPr>
        <w:t xml:space="preserve">2.4.  Решение собрания представителей городского поселения Суходол муниципального района Сергиевский от 29.12.2011 г. № 22 «О внесении изменений в Решение собрания представителей городского поселения Суходол </w:t>
      </w:r>
      <w:proofErr w:type="gramStart"/>
      <w:r w:rsidRPr="002B3288">
        <w:rPr>
          <w:rFonts w:ascii="Times New Roman" w:hAnsi="Times New Roman"/>
          <w:sz w:val="12"/>
          <w:szCs w:val="12"/>
        </w:rPr>
        <w:t>к</w:t>
      </w:r>
      <w:proofErr w:type="gramEnd"/>
      <w:r w:rsidRPr="002B3288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2B3288">
        <w:rPr>
          <w:rFonts w:ascii="Times New Roman" w:hAnsi="Times New Roman"/>
          <w:sz w:val="12"/>
          <w:szCs w:val="12"/>
        </w:rPr>
        <w:t>муниципального</w:t>
      </w:r>
      <w:proofErr w:type="gramEnd"/>
      <w:r w:rsidRPr="002B3288">
        <w:rPr>
          <w:rFonts w:ascii="Times New Roman" w:hAnsi="Times New Roman"/>
          <w:sz w:val="12"/>
          <w:szCs w:val="12"/>
        </w:rPr>
        <w:t xml:space="preserve"> района Сергиевский от 23.07.2008 г. № 27 «Об утверждении Положения «Об организации труда главы городского поселения Суходол муниципального района Сергиевский»».</w:t>
      </w:r>
    </w:p>
    <w:p w:rsidR="002B3288" w:rsidRPr="002B3288" w:rsidRDefault="002B3288" w:rsidP="002B32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B3288">
        <w:rPr>
          <w:rFonts w:ascii="Times New Roman" w:hAnsi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B3288" w:rsidRPr="002B3288" w:rsidRDefault="002B3288" w:rsidP="002B328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3288">
        <w:rPr>
          <w:rFonts w:ascii="Times New Roman" w:hAnsi="Times New Roman"/>
          <w:sz w:val="12"/>
          <w:szCs w:val="12"/>
        </w:rPr>
        <w:t>4.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B3288">
        <w:rPr>
          <w:rFonts w:ascii="Times New Roman" w:hAnsi="Times New Roman"/>
          <w:sz w:val="12"/>
          <w:szCs w:val="12"/>
        </w:rPr>
        <w:t xml:space="preserve">Настоящее Решение вступает в силу со дня его подписания. </w:t>
      </w:r>
    </w:p>
    <w:p w:rsidR="002B3288" w:rsidRPr="002B3288" w:rsidRDefault="002B3288" w:rsidP="002B328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3288">
        <w:rPr>
          <w:rFonts w:ascii="Times New Roman" w:hAnsi="Times New Roman"/>
          <w:sz w:val="12"/>
          <w:szCs w:val="12"/>
        </w:rPr>
        <w:t>Председатель собрания представителей городского поселения Суходол</w:t>
      </w:r>
    </w:p>
    <w:p w:rsidR="002B3288" w:rsidRDefault="002B3288" w:rsidP="002B328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328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B3288" w:rsidRPr="002B3288" w:rsidRDefault="002B3288" w:rsidP="002B328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3288">
        <w:rPr>
          <w:rFonts w:ascii="Times New Roman" w:hAnsi="Times New Roman"/>
          <w:sz w:val="12"/>
          <w:szCs w:val="12"/>
        </w:rPr>
        <w:t>С.И.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B3288">
        <w:rPr>
          <w:rFonts w:ascii="Times New Roman" w:hAnsi="Times New Roman"/>
          <w:sz w:val="12"/>
          <w:szCs w:val="12"/>
        </w:rPr>
        <w:t>Баранов</w:t>
      </w:r>
    </w:p>
    <w:p w:rsidR="002B3288" w:rsidRPr="002B3288" w:rsidRDefault="002B3288" w:rsidP="002B328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B3288" w:rsidRPr="002B3288" w:rsidRDefault="002B3288" w:rsidP="002B328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3288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2B3288" w:rsidRDefault="002B3288" w:rsidP="002B328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328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B3288" w:rsidRPr="002B3288" w:rsidRDefault="002B3288" w:rsidP="002B328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3288">
        <w:rPr>
          <w:rFonts w:ascii="Times New Roman" w:hAnsi="Times New Roman"/>
          <w:sz w:val="12"/>
          <w:szCs w:val="12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B3288">
        <w:rPr>
          <w:rFonts w:ascii="Times New Roman" w:hAnsi="Times New Roman"/>
          <w:sz w:val="12"/>
          <w:szCs w:val="12"/>
        </w:rPr>
        <w:t>Малышев</w:t>
      </w:r>
    </w:p>
    <w:p w:rsidR="002B3288" w:rsidRPr="002B3288" w:rsidRDefault="002B3288" w:rsidP="002B328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B3288" w:rsidRPr="00764B2D" w:rsidRDefault="002B3288" w:rsidP="002B32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Приложение</w:t>
      </w:r>
    </w:p>
    <w:p w:rsidR="002B3288" w:rsidRPr="00764B2D" w:rsidRDefault="002B3288" w:rsidP="002B32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hAnsi="Times New Roman"/>
          <w:i/>
          <w:sz w:val="12"/>
          <w:szCs w:val="12"/>
        </w:rPr>
        <w:t xml:space="preserve"> городского поселения Суходол</w:t>
      </w:r>
    </w:p>
    <w:p w:rsidR="002B3288" w:rsidRPr="00764B2D" w:rsidRDefault="002B3288" w:rsidP="002B32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4B2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B3288" w:rsidRDefault="002B3288" w:rsidP="002B32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№10</w:t>
      </w:r>
      <w:r w:rsidRPr="00764B2D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03</w:t>
      </w:r>
      <w:r w:rsidRPr="00764B2D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но</w:t>
      </w:r>
      <w:r w:rsidRPr="00764B2D">
        <w:rPr>
          <w:rFonts w:ascii="Times New Roman" w:hAnsi="Times New Roman"/>
          <w:i/>
          <w:sz w:val="12"/>
          <w:szCs w:val="12"/>
        </w:rPr>
        <w:t>ября 2015 г.</w:t>
      </w:r>
    </w:p>
    <w:p w:rsidR="009839DD" w:rsidRPr="00764B2D" w:rsidRDefault="009839DD" w:rsidP="002B32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AC3D12" w:rsidRDefault="00AC3D12" w:rsidP="00AC3D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3D12">
        <w:rPr>
          <w:rFonts w:ascii="Times New Roman" w:hAnsi="Times New Roman"/>
          <w:b/>
          <w:sz w:val="12"/>
          <w:szCs w:val="12"/>
        </w:rPr>
        <w:t>ПОЛОЖЕНИЕ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C3D12">
        <w:rPr>
          <w:rFonts w:ascii="Times New Roman" w:hAnsi="Times New Roman"/>
          <w:b/>
          <w:sz w:val="12"/>
          <w:szCs w:val="12"/>
        </w:rPr>
        <w:t>ОБ ОРГАНИЗАЦИИ ТРУДА ГЛАВЫ ГОРОДСКОГО ПОСЕЛЕНИЯ СУХОДОЛ</w:t>
      </w:r>
    </w:p>
    <w:p w:rsidR="00AC3D12" w:rsidRPr="00AC3D12" w:rsidRDefault="00AC3D12" w:rsidP="00AC3D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3D12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</w:t>
      </w:r>
    </w:p>
    <w:p w:rsidR="00AC3D12" w:rsidRPr="00AC3D12" w:rsidRDefault="00AC3D12" w:rsidP="00AC3D1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C3D12" w:rsidRDefault="00AC3D12" w:rsidP="00AC3D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3D12">
        <w:rPr>
          <w:rFonts w:ascii="Times New Roman" w:hAnsi="Times New Roman"/>
          <w:b/>
          <w:sz w:val="12"/>
          <w:szCs w:val="12"/>
        </w:rPr>
        <w:t>Глава 1. Общие положения</w:t>
      </w:r>
    </w:p>
    <w:p w:rsidR="009839DD" w:rsidRPr="00AC3D12" w:rsidRDefault="009839DD" w:rsidP="00AC3D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 xml:space="preserve">1.1. Настоящее Положение разработано в соответствии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Суходол муниципального района Сергиевский. 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lastRenderedPageBreak/>
        <w:t>1.2. Настоящее Положение регулирует порядок организации трудовых функций главы городского поселения Суходол муниципального района Сергиевский в связи с осуществлением возложенных на него полномочий: вступление в должность и освобождение от должности, денежное вознаграждение, предоставление отпуска, распорядок дня.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 xml:space="preserve">1.3. Настоящее Положение распространяется на главу городского поселения Суходол муниципального района Сергиевский (далее – главу поселения). </w:t>
      </w:r>
    </w:p>
    <w:p w:rsidR="00AC3D12" w:rsidRDefault="00AC3D12" w:rsidP="00AC3D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3D12">
        <w:rPr>
          <w:rFonts w:ascii="Times New Roman" w:hAnsi="Times New Roman"/>
          <w:b/>
          <w:sz w:val="12"/>
          <w:szCs w:val="12"/>
        </w:rPr>
        <w:t>Глава 2. Осуществление полномочий главы поселения</w:t>
      </w:r>
    </w:p>
    <w:p w:rsidR="009839DD" w:rsidRPr="00AC3D12" w:rsidRDefault="009839DD" w:rsidP="00AC3D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 xml:space="preserve">2.1. Глава поселения – высшее выборное должностное лицо поселения, избираемое Собранием представителей поселения из числа кандидатов, представленных конкурсной комиссией по результатам конкурса, возглавляющее Администрацию поселения. 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 xml:space="preserve">Глава поселения осуществляет свои полномочия на постоянной основе. 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2.2. Срок полномочий главы поселения определяется Уставом городского поселения Суходол  муниципального района Сергиевский.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 xml:space="preserve">2.3. Глава поселения выполняет свои полномочия без заключения трудового договора. Основанием для осуществления трудовых функций и </w:t>
      </w:r>
      <w:proofErr w:type="gramStart"/>
      <w:r w:rsidRPr="00AC3D12">
        <w:rPr>
          <w:rFonts w:ascii="Times New Roman" w:hAnsi="Times New Roman"/>
          <w:sz w:val="12"/>
          <w:szCs w:val="12"/>
        </w:rPr>
        <w:t>обеспечения</w:t>
      </w:r>
      <w:proofErr w:type="gramEnd"/>
      <w:r w:rsidRPr="00AC3D12">
        <w:rPr>
          <w:rFonts w:ascii="Times New Roman" w:hAnsi="Times New Roman"/>
          <w:sz w:val="12"/>
          <w:szCs w:val="12"/>
        </w:rPr>
        <w:t xml:space="preserve"> трудовых прав (отпуск, командировки, денежные выплаты и иные права и функции, предусмотренные трудовым законодательством Российской Федерации) является распорядительный акт главы поселения.</w:t>
      </w:r>
    </w:p>
    <w:p w:rsidR="00AC3D12" w:rsidRPr="00AC3D12" w:rsidRDefault="00AC3D12" w:rsidP="00AC3D1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 xml:space="preserve"> </w:t>
      </w:r>
    </w:p>
    <w:p w:rsidR="00AC3D12" w:rsidRPr="00AC3D12" w:rsidRDefault="00AC3D12" w:rsidP="00AC3D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3D12">
        <w:rPr>
          <w:rFonts w:ascii="Times New Roman" w:hAnsi="Times New Roman"/>
          <w:b/>
          <w:sz w:val="12"/>
          <w:szCs w:val="12"/>
        </w:rPr>
        <w:t>Глава 3. Гарантии трудовых прав главы поселения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3.1. Главе поселения гарантируется: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1) денежное вознаграждение и иные выплаты, предусмотренные действующим законодательством и  настоящим Положением;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2) ежегодный оплачиваемый отпуск;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3) пенсионное обеспечение за выслугу лет и пенсионное обеспечение членов семьи выборного должностного лица в случае его смерти, наступившей в связи с исполнением им должностных обязанностей, в соответствие с федеральным законодательством, законодательством Самарской области, Уставом городского поселения Суходол муниципального района Сергиевский;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4) обязательное государственное страхование на случай причинения вреда здоровью и имуществу в связи с исполнением им должностных обязанностей в соответствие с федеральным законодательством, законодательством Самарской области, Уставом городского поселения Суходол муниципального района Сергиевский;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5) обязательное государственное социальное страхование на случай заболевания или потери трудоспособности  в течение срока осуществления им полномочий или по окончании этого срока, но наступивших в связи с исполнением им должностных обязанностей, в соответствие с федеральным законодательством, законодательством Самарской области, Уставом городского поселения Суходол муниципального района Сергиевский.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3.2. Реализация гарантий, указанных в пункте 3.1. настоящего Положения, обеспечивается за счет средств бюджета городского поселения Суходол муниципального района Сергиевский.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AC3D12" w:rsidRDefault="00AC3D12" w:rsidP="00AC3D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3D12">
        <w:rPr>
          <w:rFonts w:ascii="Times New Roman" w:hAnsi="Times New Roman"/>
          <w:b/>
          <w:sz w:val="12"/>
          <w:szCs w:val="12"/>
        </w:rPr>
        <w:t>Глава 4. Служебное время и время отдыха.</w:t>
      </w:r>
    </w:p>
    <w:p w:rsidR="009839DD" w:rsidRPr="00AC3D12" w:rsidRDefault="009839DD" w:rsidP="00AC3D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4.1. При осуществлении своих трудовых обязанностей глава поселения руководствуется следующим распорядком дня: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начало работы – в 8 часов 00 минут.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перерыв на обед – с 12 часов 00 минут до 13 часов 00 минут.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окончание работы – в 17 часов 00 минут.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Выходными днями являются суббота и воскресенье, а также праздничные дни, установленные нормативными правовыми актами РФ.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Окончание работы в предпраздничные дни осуществляется в 16 часов 00 минут.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 xml:space="preserve">4.2. Для выполнения своих полномочий главе поселения устанавливается ненормированный рабочий день. Глава поселения при необходимости эпизодически осуществляет свои трудовые функции за пределами установленной пунктом 4.1. настоящего Положения продолжительности рабочего времени. 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4.3. Главе поселения предоставляется ежегодный оплачиваемый отпуск с сохранением замещаемой должности выборного должностного лица, в частности: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4.3.1. Основной оплачиваемый отпуск продолжительностью 35 календарных дней.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 xml:space="preserve">4.3.2. Дополнительный оплачиваемый отпуск за выслугу лет продолжительностью 1 календарный день за каждый год осуществления трудовых функций, предусмотренных пунктом 4.5. настоящего Положения. 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 xml:space="preserve">4.4. По уважительным причинам главе поселения предоставляются отпуска без сохранения заработной платы общей продолжительностью не более 30 календарных дней в год. 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 xml:space="preserve">4.5. В выслугу лет, при исчислении дополнительного оплачиваемого отпуска, предусмотренного пунктом 4.3.2. настоящего Положения,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должностей муниципальной и государственной службы и приравненных к ним должностей, в том числе </w:t>
      </w:r>
      <w:proofErr w:type="gramStart"/>
      <w:r w:rsidRPr="00AC3D12">
        <w:rPr>
          <w:rFonts w:ascii="Times New Roman" w:hAnsi="Times New Roman"/>
          <w:sz w:val="12"/>
          <w:szCs w:val="12"/>
        </w:rPr>
        <w:t>периоды</w:t>
      </w:r>
      <w:proofErr w:type="gramEnd"/>
      <w:r w:rsidRPr="00AC3D12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 xml:space="preserve">4.6. Реализация права главы поселения на отдых осуществляется в соответствие с трудовым законодательством Российской Федерации на основании распоряжения главы поселения. 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AC3D12" w:rsidRPr="00AC3D12" w:rsidRDefault="00AC3D12" w:rsidP="00AC3D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3D12">
        <w:rPr>
          <w:rFonts w:ascii="Times New Roman" w:hAnsi="Times New Roman"/>
          <w:b/>
          <w:sz w:val="12"/>
          <w:szCs w:val="12"/>
        </w:rPr>
        <w:t>Глава 5. Денежное вознаграждение и иные выплаты, осуществляемые главе поселения</w:t>
      </w:r>
    </w:p>
    <w:p w:rsidR="00AC3D12" w:rsidRDefault="00AC3D12" w:rsidP="00AC3D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3D12">
        <w:rPr>
          <w:rFonts w:ascii="Times New Roman" w:hAnsi="Times New Roman"/>
          <w:b/>
          <w:sz w:val="12"/>
          <w:szCs w:val="12"/>
        </w:rPr>
        <w:t>в связи с выполнением им своих полномочий.</w:t>
      </w:r>
    </w:p>
    <w:p w:rsidR="009839DD" w:rsidRPr="00AC3D12" w:rsidRDefault="009839DD" w:rsidP="00AC3D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5.1. Фонд оплаты труда главы поселения формируется за счет средств бюджета городс</w:t>
      </w:r>
      <w:bookmarkStart w:id="0" w:name="_GoBack"/>
      <w:bookmarkEnd w:id="0"/>
      <w:r w:rsidRPr="00AC3D12">
        <w:rPr>
          <w:rFonts w:ascii="Times New Roman" w:hAnsi="Times New Roman"/>
          <w:sz w:val="12"/>
          <w:szCs w:val="12"/>
        </w:rPr>
        <w:t xml:space="preserve">кого поселения Суходол. 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 xml:space="preserve">5.2. Должностной оклад  главы поселения устанавливается согласно Приложению № 1 к настоящему Положению. 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 xml:space="preserve">5.3. Размер должностного оклада главы поселения устанавливается (индексируется) в порядке и сроки, предусмотренные для муниципальных служащих муниципального района Сергиевский.  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 xml:space="preserve">5.4. Оплата труда главы поселения производится в виде денежного содержания, которое состоит из должностного оклада главы поселения и дополнительных выплат, определяемых настоящим Положением. 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 xml:space="preserve">5.5. Дополнительные выплаты главы поселения состоят </w:t>
      </w:r>
      <w:proofErr w:type="gramStart"/>
      <w:r w:rsidRPr="00AC3D12">
        <w:rPr>
          <w:rFonts w:ascii="Times New Roman" w:hAnsi="Times New Roman"/>
          <w:sz w:val="12"/>
          <w:szCs w:val="12"/>
        </w:rPr>
        <w:t>из</w:t>
      </w:r>
      <w:proofErr w:type="gramEnd"/>
      <w:r w:rsidRPr="00AC3D12">
        <w:rPr>
          <w:rFonts w:ascii="Times New Roman" w:hAnsi="Times New Roman"/>
          <w:sz w:val="12"/>
          <w:szCs w:val="12"/>
        </w:rPr>
        <w:t>: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 xml:space="preserve">ежемесячного денежного поощрения; 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денежного поощрения за выполнение особо важных и сложных заданий;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единовременной выплаты при предоставлении ежегодного оплачиваемого отпуска;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ежемесячной процентной надбавки за особые условия работы;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ежемесячной процентной надбавки за выслугу лет;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материальная помощь.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 xml:space="preserve">5.5.1. Главе поселения выплачивается ежемесячное денежное поощрение в размере до 100 % от должностного оклада. 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lastRenderedPageBreak/>
        <w:t xml:space="preserve">5.5.2. Главе поселения выплачивается денежное поощрение за выполнение особо важных и сложных заданий по итогам работы за полугодие и год. 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 xml:space="preserve">Денежная выплата, предусмотренная настоящим пунктом, выплачивается на основании распоряжения Главы поселения.  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5.5.3. Главе поселения выплачивается единовременная выплата при предоставлении ежегодного оплачиваемого отпуска один раз в год в размере 1 должностного оклада.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5.5.4. Главе поселения может быть выплачена  единовременная премия  в размере не более одного должностного оклада к праздничным датам, а также за выполнение особо важных и сложных заданий, в пределах утвержденных ассигнований.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5.5.5. Главе поселения может выплачиваться ежемесячная процентная надбавка к должностному окладу за особые условия работы в размере до 100% от должностного оклада.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К особым условиям труда главы поселения относятся: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сложность, срочность и повышенное качество работы;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выполнение непредвиденных, особо важных и ответственных работ;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иные условия, требующие высокой профессиональной подготовки и квалификации при принятии управленческих решений.</w:t>
      </w:r>
    </w:p>
    <w:p w:rsid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5.5.6. Главе поселения выплачивается ежемесячная процентная надбавка за выслугу лет в следующих размерах:</w:t>
      </w:r>
    </w:p>
    <w:p w:rsidR="009839DD" w:rsidRPr="00AC3D12" w:rsidRDefault="009839DD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32"/>
        <w:gridCol w:w="2514"/>
      </w:tblGrid>
      <w:tr w:rsidR="00AC3D12" w:rsidRPr="00AC3D12" w:rsidTr="00AC3D12">
        <w:tc>
          <w:tcPr>
            <w:tcW w:w="567" w:type="dxa"/>
            <w:shd w:val="clear" w:color="auto" w:fill="auto"/>
          </w:tcPr>
          <w:p w:rsidR="00AC3D12" w:rsidRPr="00AC3D12" w:rsidRDefault="00AC3D12" w:rsidP="00AC3D1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C3D12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AC3D12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AC3D12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4432" w:type="dxa"/>
            <w:shd w:val="clear" w:color="auto" w:fill="auto"/>
          </w:tcPr>
          <w:p w:rsidR="00AC3D12" w:rsidRPr="00AC3D12" w:rsidRDefault="00AC3D12" w:rsidP="00AC3D1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C3D12">
              <w:rPr>
                <w:rFonts w:ascii="Times New Roman" w:hAnsi="Times New Roman"/>
                <w:sz w:val="12"/>
                <w:szCs w:val="12"/>
              </w:rPr>
              <w:t>При стаже муниципальной службы и замещения выборных должностей</w:t>
            </w:r>
          </w:p>
        </w:tc>
        <w:tc>
          <w:tcPr>
            <w:tcW w:w="2514" w:type="dxa"/>
            <w:shd w:val="clear" w:color="auto" w:fill="auto"/>
          </w:tcPr>
          <w:p w:rsidR="00AC3D12" w:rsidRPr="00AC3D12" w:rsidRDefault="00AC3D12" w:rsidP="00AC3D1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C3D12">
              <w:rPr>
                <w:rFonts w:ascii="Times New Roman" w:hAnsi="Times New Roman"/>
                <w:sz w:val="12"/>
                <w:szCs w:val="12"/>
              </w:rPr>
              <w:t>В процентах должностного оклада</w:t>
            </w:r>
          </w:p>
        </w:tc>
      </w:tr>
      <w:tr w:rsidR="00AC3D12" w:rsidRPr="00AC3D12" w:rsidTr="00AC3D12">
        <w:tc>
          <w:tcPr>
            <w:tcW w:w="567" w:type="dxa"/>
            <w:shd w:val="clear" w:color="auto" w:fill="auto"/>
          </w:tcPr>
          <w:p w:rsidR="00AC3D12" w:rsidRPr="00AC3D12" w:rsidRDefault="00AC3D12" w:rsidP="00AC3D1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C3D1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432" w:type="dxa"/>
            <w:shd w:val="clear" w:color="auto" w:fill="auto"/>
          </w:tcPr>
          <w:p w:rsidR="00AC3D12" w:rsidRPr="00AC3D12" w:rsidRDefault="00AC3D12" w:rsidP="00AC3D1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C3D12">
              <w:rPr>
                <w:rFonts w:ascii="Times New Roman" w:hAnsi="Times New Roman"/>
                <w:sz w:val="12"/>
                <w:szCs w:val="12"/>
              </w:rPr>
              <w:t>от 1 до 5 лет</w:t>
            </w:r>
          </w:p>
        </w:tc>
        <w:tc>
          <w:tcPr>
            <w:tcW w:w="2514" w:type="dxa"/>
            <w:shd w:val="clear" w:color="auto" w:fill="auto"/>
          </w:tcPr>
          <w:p w:rsidR="00AC3D12" w:rsidRPr="00AC3D12" w:rsidRDefault="00AC3D12" w:rsidP="00AC3D1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C3D1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AC3D12" w:rsidRPr="00AC3D12" w:rsidTr="00AC3D12">
        <w:tc>
          <w:tcPr>
            <w:tcW w:w="567" w:type="dxa"/>
            <w:shd w:val="clear" w:color="auto" w:fill="auto"/>
          </w:tcPr>
          <w:p w:rsidR="00AC3D12" w:rsidRPr="00AC3D12" w:rsidRDefault="00AC3D12" w:rsidP="00AC3D1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C3D1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432" w:type="dxa"/>
            <w:shd w:val="clear" w:color="auto" w:fill="auto"/>
          </w:tcPr>
          <w:p w:rsidR="00AC3D12" w:rsidRPr="00AC3D12" w:rsidRDefault="00AC3D12" w:rsidP="00AC3D1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C3D12">
              <w:rPr>
                <w:rFonts w:ascii="Times New Roman" w:hAnsi="Times New Roman"/>
                <w:sz w:val="12"/>
                <w:szCs w:val="12"/>
              </w:rPr>
              <w:t>от 5 до 10 лет</w:t>
            </w:r>
          </w:p>
        </w:tc>
        <w:tc>
          <w:tcPr>
            <w:tcW w:w="2514" w:type="dxa"/>
            <w:shd w:val="clear" w:color="auto" w:fill="auto"/>
          </w:tcPr>
          <w:p w:rsidR="00AC3D12" w:rsidRPr="00AC3D12" w:rsidRDefault="00AC3D12" w:rsidP="00AC3D1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C3D12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AC3D12" w:rsidRPr="00AC3D12" w:rsidTr="00AC3D12">
        <w:tc>
          <w:tcPr>
            <w:tcW w:w="567" w:type="dxa"/>
            <w:shd w:val="clear" w:color="auto" w:fill="auto"/>
          </w:tcPr>
          <w:p w:rsidR="00AC3D12" w:rsidRPr="00AC3D12" w:rsidRDefault="00AC3D12" w:rsidP="00AC3D1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C3D12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432" w:type="dxa"/>
            <w:shd w:val="clear" w:color="auto" w:fill="auto"/>
          </w:tcPr>
          <w:p w:rsidR="00AC3D12" w:rsidRPr="00AC3D12" w:rsidRDefault="00AC3D12" w:rsidP="00AC3D1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C3D12">
              <w:rPr>
                <w:rFonts w:ascii="Times New Roman" w:hAnsi="Times New Roman"/>
                <w:sz w:val="12"/>
                <w:szCs w:val="12"/>
              </w:rPr>
              <w:t>от 10 до 15 лет</w:t>
            </w:r>
          </w:p>
        </w:tc>
        <w:tc>
          <w:tcPr>
            <w:tcW w:w="2514" w:type="dxa"/>
            <w:shd w:val="clear" w:color="auto" w:fill="auto"/>
          </w:tcPr>
          <w:p w:rsidR="00AC3D12" w:rsidRPr="00AC3D12" w:rsidRDefault="00AC3D12" w:rsidP="00AC3D1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C3D12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AC3D12" w:rsidRPr="00AC3D12" w:rsidTr="00AC3D12">
        <w:tc>
          <w:tcPr>
            <w:tcW w:w="567" w:type="dxa"/>
            <w:shd w:val="clear" w:color="auto" w:fill="auto"/>
          </w:tcPr>
          <w:p w:rsidR="00AC3D12" w:rsidRPr="00AC3D12" w:rsidRDefault="00AC3D12" w:rsidP="00AC3D1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C3D1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432" w:type="dxa"/>
            <w:shd w:val="clear" w:color="auto" w:fill="auto"/>
          </w:tcPr>
          <w:p w:rsidR="00AC3D12" w:rsidRPr="00AC3D12" w:rsidRDefault="00AC3D12" w:rsidP="00AC3D1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C3D12">
              <w:rPr>
                <w:rFonts w:ascii="Times New Roman" w:hAnsi="Times New Roman"/>
                <w:sz w:val="12"/>
                <w:szCs w:val="12"/>
              </w:rPr>
              <w:t>свыше 15 лет</w:t>
            </w:r>
          </w:p>
        </w:tc>
        <w:tc>
          <w:tcPr>
            <w:tcW w:w="2514" w:type="dxa"/>
            <w:shd w:val="clear" w:color="auto" w:fill="auto"/>
          </w:tcPr>
          <w:p w:rsidR="00AC3D12" w:rsidRPr="00AC3D12" w:rsidRDefault="00AC3D12" w:rsidP="00AC3D1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C3D12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</w:tbl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 xml:space="preserve">В выслугу лет, при исчислении ежемесячной процентной надбавки, указанной в настоящем пункте,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 должностей муниципальной и государственной службы и приравненных к ним должностей, в том числе </w:t>
      </w:r>
      <w:proofErr w:type="gramStart"/>
      <w:r w:rsidRPr="00AC3D12">
        <w:rPr>
          <w:rFonts w:ascii="Times New Roman" w:hAnsi="Times New Roman"/>
          <w:sz w:val="12"/>
          <w:szCs w:val="12"/>
        </w:rPr>
        <w:t>периоды</w:t>
      </w:r>
      <w:proofErr w:type="gramEnd"/>
      <w:r w:rsidRPr="00AC3D12">
        <w:rPr>
          <w:rFonts w:ascii="Times New Roman" w:hAnsi="Times New Roman"/>
          <w:sz w:val="12"/>
          <w:szCs w:val="12"/>
        </w:rPr>
        <w:t xml:space="preserve"> зачисленные в стаж муниципальной и государственной службы при прохождении муниципальной и государственной службы.  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5.5.7. Оказание главе поселения материальной помощи производится однократно в течение календарного года, в размере 1  должностного оклада, на основании распоряжения главы поселения.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 xml:space="preserve">5.6. Дополнительные выплаты главы поселения устанавливаются распоряжением главы поселения. 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5.7. В случае наличия у главы поселения квалификационного разряда, ранее установленного ему как муниципальному служащему, после вступления в должность главе поселения сохраняется ежемесячная процентная надбавка за квалификационный разряд в том же размере.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 xml:space="preserve">5.8. Экономия фонда оплаты труда может направляться на дополнительные выплаты должностным лицам администрации городского поселения Суходол, в том числе главе поселения.  </w:t>
      </w:r>
    </w:p>
    <w:p w:rsidR="00AC3D12" w:rsidRPr="00AC3D12" w:rsidRDefault="00AC3D12" w:rsidP="00AC3D1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C3D12" w:rsidRDefault="00AC3D12" w:rsidP="00AC3D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3D12">
        <w:rPr>
          <w:rFonts w:ascii="Times New Roman" w:hAnsi="Times New Roman"/>
          <w:b/>
          <w:sz w:val="12"/>
          <w:szCs w:val="12"/>
        </w:rPr>
        <w:t>6. Порядок формирования фонда оплаты труда</w:t>
      </w:r>
    </w:p>
    <w:p w:rsidR="009839DD" w:rsidRPr="00AC3D12" w:rsidRDefault="009839DD" w:rsidP="00AC3D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 xml:space="preserve">6.1. При формировании </w:t>
      </w:r>
      <w:proofErr w:type="gramStart"/>
      <w:r w:rsidRPr="00AC3D12">
        <w:rPr>
          <w:rFonts w:ascii="Times New Roman" w:hAnsi="Times New Roman"/>
          <w:sz w:val="12"/>
          <w:szCs w:val="12"/>
        </w:rPr>
        <w:t>фонда оплаты труда главы поселения</w:t>
      </w:r>
      <w:proofErr w:type="gramEnd"/>
      <w:r w:rsidRPr="00AC3D12">
        <w:rPr>
          <w:rFonts w:ascii="Times New Roman" w:hAnsi="Times New Roman"/>
          <w:sz w:val="12"/>
          <w:szCs w:val="12"/>
        </w:rPr>
        <w:t xml:space="preserve"> предусматриваются финансовые средства (в расчете на год):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- на выплату должностных окладов главы поселения  – 12 должностных окладов в год;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 xml:space="preserve">- на выплату ежемесячного денежного поощрения – 3 </w:t>
      </w:r>
      <w:proofErr w:type="gramStart"/>
      <w:r w:rsidRPr="00AC3D12">
        <w:rPr>
          <w:rFonts w:ascii="Times New Roman" w:hAnsi="Times New Roman"/>
          <w:sz w:val="12"/>
          <w:szCs w:val="12"/>
        </w:rPr>
        <w:t>должностных</w:t>
      </w:r>
      <w:proofErr w:type="gramEnd"/>
      <w:r w:rsidRPr="00AC3D12">
        <w:rPr>
          <w:rFonts w:ascii="Times New Roman" w:hAnsi="Times New Roman"/>
          <w:sz w:val="12"/>
          <w:szCs w:val="12"/>
        </w:rPr>
        <w:t xml:space="preserve"> оклада в год;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- на выплату денежного поощрения за выполнение особо важных и сложных заданий, выплачиваемого по итогам работы за полугодие и год – 1 должностной оклад в год;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- на единовременную выплату при предоставлении ежегодного оплачиваемого отпуска один раз в год – 1 должностной оклад в год;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- на выплату ежемесячной процентной надбавки за особые условия работы – исходя из размера надбавок, установленных штатным расписанием на текущий год;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- на выплату ежемесячной процентной надбавки за выслугу лет – исходя из размера надбавок, установленных штатным расписанием на текущий год;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- на выплату материальной помощи - 1 должностной оклад в год;</w:t>
      </w:r>
    </w:p>
    <w:p w:rsidR="00AC3D12" w:rsidRPr="00AC3D12" w:rsidRDefault="00AC3D12" w:rsidP="00AC3D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3D12">
        <w:rPr>
          <w:rFonts w:ascii="Times New Roman" w:hAnsi="Times New Roman"/>
          <w:sz w:val="12"/>
          <w:szCs w:val="12"/>
        </w:rPr>
        <w:t>- на выплату ежемесячной процентной надбавки за квалификационный разряд – исходя из размера надбавок, установленных штатным расписанием на текущий год.</w:t>
      </w:r>
    </w:p>
    <w:p w:rsidR="00AC3D12" w:rsidRPr="00AC3D12" w:rsidRDefault="00AC3D12" w:rsidP="00AC3D1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C3D12">
        <w:rPr>
          <w:rFonts w:ascii="Times New Roman" w:hAnsi="Times New Roman"/>
          <w:i/>
          <w:sz w:val="12"/>
          <w:szCs w:val="12"/>
        </w:rPr>
        <w:t>Приложение № 1</w:t>
      </w:r>
    </w:p>
    <w:p w:rsidR="00AC3D12" w:rsidRPr="00AC3D12" w:rsidRDefault="00AC3D12" w:rsidP="00AC3D1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C3D12">
        <w:rPr>
          <w:rFonts w:ascii="Times New Roman" w:hAnsi="Times New Roman"/>
          <w:i/>
          <w:sz w:val="12"/>
          <w:szCs w:val="12"/>
        </w:rPr>
        <w:t>к Положению об организации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AC3D12">
        <w:rPr>
          <w:rFonts w:ascii="Times New Roman" w:hAnsi="Times New Roman"/>
          <w:i/>
          <w:sz w:val="12"/>
          <w:szCs w:val="12"/>
        </w:rPr>
        <w:t>труда главы городского поселения Суходол</w:t>
      </w:r>
    </w:p>
    <w:p w:rsidR="00AC3D12" w:rsidRDefault="00AC3D12" w:rsidP="00AC3D1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C3D12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</w:p>
    <w:p w:rsidR="009839DD" w:rsidRPr="00AC3D12" w:rsidRDefault="009839DD" w:rsidP="00AC3D12">
      <w:pPr>
        <w:spacing w:after="0" w:line="240" w:lineRule="auto"/>
        <w:jc w:val="right"/>
        <w:rPr>
          <w:rFonts w:ascii="Times New Roman" w:hAnsi="Times New Roman"/>
          <w:b/>
          <w:sz w:val="12"/>
          <w:szCs w:val="12"/>
        </w:rPr>
      </w:pPr>
    </w:p>
    <w:p w:rsidR="00AC3D12" w:rsidRDefault="00AC3D12" w:rsidP="00AC3D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3D12">
        <w:rPr>
          <w:rFonts w:ascii="Times New Roman" w:hAnsi="Times New Roman"/>
          <w:b/>
          <w:sz w:val="12"/>
          <w:szCs w:val="12"/>
        </w:rPr>
        <w:t>Должностной оклад главы городского поселения  Суходол муниципального района Сергиевский</w:t>
      </w:r>
    </w:p>
    <w:p w:rsidR="009839DD" w:rsidRPr="00AC3D12" w:rsidRDefault="009839DD" w:rsidP="00AC3D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3002"/>
      </w:tblGrid>
      <w:tr w:rsidR="00AC3D12" w:rsidRPr="00AC3D12" w:rsidTr="00AC3D12">
        <w:tc>
          <w:tcPr>
            <w:tcW w:w="4511" w:type="dxa"/>
            <w:shd w:val="clear" w:color="auto" w:fill="auto"/>
          </w:tcPr>
          <w:p w:rsidR="00AC3D12" w:rsidRPr="00AC3D12" w:rsidRDefault="00AC3D12" w:rsidP="00AC3D1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C3D12">
              <w:rPr>
                <w:rFonts w:ascii="Times New Roman" w:hAnsi="Times New Roman"/>
                <w:sz w:val="12"/>
                <w:szCs w:val="12"/>
              </w:rPr>
              <w:t xml:space="preserve">Наименование должности </w:t>
            </w:r>
          </w:p>
        </w:tc>
        <w:tc>
          <w:tcPr>
            <w:tcW w:w="3002" w:type="dxa"/>
            <w:shd w:val="clear" w:color="auto" w:fill="auto"/>
          </w:tcPr>
          <w:p w:rsidR="00AC3D12" w:rsidRPr="00AC3D12" w:rsidRDefault="00AC3D12" w:rsidP="00AC3D1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C3D12">
              <w:rPr>
                <w:rFonts w:ascii="Times New Roman" w:hAnsi="Times New Roman"/>
                <w:sz w:val="12"/>
                <w:szCs w:val="12"/>
              </w:rPr>
              <w:t>Должностной оклад, руб.</w:t>
            </w:r>
          </w:p>
        </w:tc>
      </w:tr>
      <w:tr w:rsidR="00AC3D12" w:rsidRPr="00AC3D12" w:rsidTr="00AC3D12">
        <w:tc>
          <w:tcPr>
            <w:tcW w:w="4511" w:type="dxa"/>
            <w:shd w:val="clear" w:color="auto" w:fill="auto"/>
          </w:tcPr>
          <w:p w:rsidR="00AC3D12" w:rsidRPr="00AC3D12" w:rsidRDefault="00AC3D12" w:rsidP="00AC3D1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C3D12">
              <w:rPr>
                <w:rFonts w:ascii="Times New Roman" w:hAnsi="Times New Roman"/>
                <w:sz w:val="12"/>
                <w:szCs w:val="12"/>
              </w:rPr>
              <w:t>Глава городского поселения Суходол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C3D12">
              <w:rPr>
                <w:rFonts w:ascii="Times New Roman" w:hAnsi="Times New Roman"/>
                <w:sz w:val="12"/>
                <w:szCs w:val="12"/>
              </w:rPr>
              <w:t xml:space="preserve">муниципального района Сергиевский </w:t>
            </w:r>
          </w:p>
        </w:tc>
        <w:tc>
          <w:tcPr>
            <w:tcW w:w="3002" w:type="dxa"/>
            <w:shd w:val="clear" w:color="auto" w:fill="auto"/>
          </w:tcPr>
          <w:p w:rsidR="00AC3D12" w:rsidRPr="00AC3D12" w:rsidRDefault="00AC3D12" w:rsidP="00AC3D1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C3D12">
              <w:rPr>
                <w:rFonts w:ascii="Times New Roman" w:hAnsi="Times New Roman"/>
                <w:sz w:val="12"/>
                <w:szCs w:val="12"/>
              </w:rPr>
              <w:t>27830,00</w:t>
            </w:r>
          </w:p>
        </w:tc>
      </w:tr>
    </w:tbl>
    <w:p w:rsidR="00AC3D12" w:rsidRDefault="00AC3D12" w:rsidP="00AC3D1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814D2" w:rsidRDefault="001814D2" w:rsidP="00AC3D1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814D2" w:rsidRPr="00AC3D12" w:rsidRDefault="001814D2" w:rsidP="00AC3D1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C04C8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15663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734CDD">
      <w:headerReference w:type="default" r:id="rId9"/>
      <w:headerReference w:type="first" r:id="rId1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D0" w:rsidRDefault="005C37D0" w:rsidP="000F23DD">
      <w:pPr>
        <w:spacing w:after="0" w:line="240" w:lineRule="auto"/>
      </w:pPr>
      <w:r>
        <w:separator/>
      </w:r>
    </w:p>
  </w:endnote>
  <w:endnote w:type="continuationSeparator" w:id="0">
    <w:p w:rsidR="005C37D0" w:rsidRDefault="005C37D0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D0" w:rsidRDefault="005C37D0" w:rsidP="000F23DD">
      <w:pPr>
        <w:spacing w:after="0" w:line="240" w:lineRule="auto"/>
      </w:pPr>
      <w:r>
        <w:separator/>
      </w:r>
    </w:p>
  </w:footnote>
  <w:footnote w:type="continuationSeparator" w:id="0">
    <w:p w:rsidR="005C37D0" w:rsidRDefault="005C37D0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25" w:rsidRDefault="005C37D0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950425">
          <w:fldChar w:fldCharType="begin"/>
        </w:r>
        <w:r w:rsidR="00950425">
          <w:instrText>PAGE   \* MERGEFORMAT</w:instrText>
        </w:r>
        <w:r w:rsidR="00950425">
          <w:fldChar w:fldCharType="separate"/>
        </w:r>
        <w:r w:rsidR="009839DD">
          <w:rPr>
            <w:noProof/>
          </w:rPr>
          <w:t>24</w:t>
        </w:r>
        <w:r w:rsidR="00950425">
          <w:rPr>
            <w:noProof/>
          </w:rPr>
          <w:fldChar w:fldCharType="end"/>
        </w:r>
      </w:sdtContent>
    </w:sdt>
  </w:p>
  <w:p w:rsidR="00950425" w:rsidRDefault="00950425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950425" w:rsidRPr="00C86DE1" w:rsidRDefault="002F4379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Вторник</w:t>
    </w:r>
    <w:r w:rsidR="00950425">
      <w:rPr>
        <w:rFonts w:ascii="Times New Roman" w:hAnsi="Times New Roman" w:cs="Times New Roman"/>
        <w:i/>
        <w:sz w:val="16"/>
        <w:szCs w:val="16"/>
      </w:rPr>
      <w:t xml:space="preserve">, </w:t>
    </w:r>
    <w:r>
      <w:rPr>
        <w:rFonts w:ascii="Times New Roman" w:hAnsi="Times New Roman" w:cs="Times New Roman"/>
        <w:i/>
        <w:sz w:val="16"/>
        <w:szCs w:val="16"/>
      </w:rPr>
      <w:t>3</w:t>
    </w:r>
    <w:r w:rsidR="00950425">
      <w:rPr>
        <w:rFonts w:ascii="Times New Roman" w:hAnsi="Times New Roman" w:cs="Times New Roman"/>
        <w:i/>
        <w:sz w:val="16"/>
        <w:szCs w:val="16"/>
      </w:rPr>
      <w:t xml:space="preserve"> </w:t>
    </w:r>
    <w:r w:rsidR="0015663B">
      <w:rPr>
        <w:rFonts w:ascii="Times New Roman" w:hAnsi="Times New Roman" w:cs="Times New Roman"/>
        <w:i/>
        <w:sz w:val="16"/>
        <w:szCs w:val="16"/>
      </w:rPr>
      <w:t>но</w:t>
    </w:r>
    <w:r w:rsidR="00950425">
      <w:rPr>
        <w:rFonts w:ascii="Times New Roman" w:hAnsi="Times New Roman" w:cs="Times New Roman"/>
        <w:i/>
        <w:sz w:val="16"/>
        <w:szCs w:val="16"/>
      </w:rPr>
      <w:t>ября 2015 года, №6</w:t>
    </w:r>
    <w:r w:rsidR="0015663B">
      <w:rPr>
        <w:rFonts w:ascii="Times New Roman" w:hAnsi="Times New Roman" w:cs="Times New Roman"/>
        <w:i/>
        <w:sz w:val="16"/>
        <w:szCs w:val="16"/>
      </w:rPr>
      <w:t>1</w:t>
    </w:r>
    <w:r w:rsidR="00950425">
      <w:rPr>
        <w:rFonts w:ascii="Times New Roman" w:hAnsi="Times New Roman" w:cs="Times New Roman"/>
        <w:i/>
        <w:sz w:val="16"/>
        <w:szCs w:val="16"/>
      </w:rPr>
      <w:t xml:space="preserve"> </w:t>
    </w:r>
    <w:r w:rsidR="00950425" w:rsidRPr="006D47B1">
      <w:rPr>
        <w:rFonts w:ascii="Times New Roman" w:hAnsi="Times New Roman" w:cs="Times New Roman"/>
        <w:i/>
        <w:sz w:val="16"/>
        <w:szCs w:val="16"/>
      </w:rPr>
      <w:t>(</w:t>
    </w:r>
    <w:r w:rsidR="00950425">
      <w:rPr>
        <w:rFonts w:ascii="Times New Roman" w:hAnsi="Times New Roman" w:cs="Times New Roman"/>
        <w:i/>
        <w:sz w:val="16"/>
        <w:szCs w:val="16"/>
      </w:rPr>
      <w:t>10</w:t>
    </w:r>
    <w:r w:rsidR="0015663B">
      <w:rPr>
        <w:rFonts w:ascii="Times New Roman" w:hAnsi="Times New Roman" w:cs="Times New Roman"/>
        <w:i/>
        <w:sz w:val="16"/>
        <w:szCs w:val="16"/>
      </w:rPr>
      <w:t>2</w:t>
    </w:r>
    <w:r w:rsidR="00950425"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 w:rsidR="00950425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</w:t>
    </w:r>
    <w:r w:rsidR="00950425">
      <w:rPr>
        <w:rFonts w:ascii="Times New Roman" w:hAnsi="Times New Roman" w:cs="Times New Roman"/>
        <w:i/>
        <w:sz w:val="16"/>
        <w:szCs w:val="16"/>
      </w:rPr>
      <w:t xml:space="preserve">                                            </w:t>
    </w:r>
    <w:r w:rsidR="00950425"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 w:rsidR="00950425">
      <w:rPr>
        <w:rFonts w:ascii="Times New Roman" w:hAnsi="Times New Roman" w:cs="Times New Roman"/>
        <w:i/>
        <w:sz w:val="16"/>
        <w:szCs w:val="16"/>
      </w:rPr>
      <w:t xml:space="preserve">           </w:t>
    </w:r>
    <w:r w:rsidR="00950425" w:rsidRPr="006D47B1">
      <w:rPr>
        <w:rFonts w:ascii="Times New Roman" w:hAnsi="Times New Roman" w:cs="Times New Roman"/>
        <w:i/>
        <w:sz w:val="16"/>
        <w:szCs w:val="16"/>
      </w:rPr>
      <w:t xml:space="preserve">   </w:t>
    </w:r>
    <w:r w:rsidR="00950425">
      <w:rPr>
        <w:rFonts w:ascii="Times New Roman" w:hAnsi="Times New Roman" w:cs="Times New Roman"/>
        <w:i/>
        <w:sz w:val="16"/>
        <w:szCs w:val="16"/>
      </w:rPr>
      <w:t xml:space="preserve"> </w:t>
    </w:r>
    <w:r w:rsidR="00950425"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 w:rsidR="00950425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950425"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950425" w:rsidRDefault="00950425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0425" w:rsidRPr="000443FC" w:rsidRDefault="00950425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950425" w:rsidRPr="00263DC0" w:rsidRDefault="00950425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950425" w:rsidRDefault="00950425"/>
  <w:p w:rsidR="00950425" w:rsidRDefault="00950425"/>
  <w:p w:rsidR="00950425" w:rsidRDefault="00950425"/>
  <w:p w:rsidR="00950425" w:rsidRDefault="00950425"/>
  <w:p w:rsidR="00950425" w:rsidRDefault="00950425"/>
  <w:p w:rsidR="00950425" w:rsidRDefault="00950425"/>
  <w:p w:rsidR="00950425" w:rsidRDefault="00950425"/>
  <w:p w:rsidR="00950425" w:rsidRDefault="00950425"/>
  <w:p w:rsidR="00950425" w:rsidRDefault="009504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6EF2730"/>
    <w:multiLevelType w:val="hybridMultilevel"/>
    <w:tmpl w:val="6DF6063A"/>
    <w:lvl w:ilvl="0" w:tplc="2934167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29D51660"/>
    <w:multiLevelType w:val="multilevel"/>
    <w:tmpl w:val="98D22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2">
    <w:nsid w:val="35862414"/>
    <w:multiLevelType w:val="hybridMultilevel"/>
    <w:tmpl w:val="5C42D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4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AD821BB"/>
    <w:multiLevelType w:val="hybridMultilevel"/>
    <w:tmpl w:val="D622659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B3B2FC6"/>
    <w:multiLevelType w:val="multilevel"/>
    <w:tmpl w:val="1638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664253F"/>
    <w:multiLevelType w:val="hybridMultilevel"/>
    <w:tmpl w:val="68F60CEC"/>
    <w:lvl w:ilvl="0" w:tplc="76E25D5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23"/>
  </w:num>
  <w:num w:numId="5">
    <w:abstractNumId w:val="2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22"/>
  </w:num>
  <w:num w:numId="11">
    <w:abstractNumId w:val="25"/>
  </w:num>
  <w:num w:numId="12">
    <w:abstractNumId w:val="27"/>
  </w:num>
  <w:num w:numId="13">
    <w:abstractNumId w:val="19"/>
  </w:num>
  <w:num w:numId="14">
    <w:abstractNumId w:val="17"/>
  </w:num>
  <w:num w:numId="15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72B"/>
    <w:rsid w:val="00001958"/>
    <w:rsid w:val="00001C80"/>
    <w:rsid w:val="000021BB"/>
    <w:rsid w:val="00002874"/>
    <w:rsid w:val="0000304C"/>
    <w:rsid w:val="00003073"/>
    <w:rsid w:val="0000343B"/>
    <w:rsid w:val="00003806"/>
    <w:rsid w:val="0000414F"/>
    <w:rsid w:val="000050BA"/>
    <w:rsid w:val="000063AA"/>
    <w:rsid w:val="00006595"/>
    <w:rsid w:val="000068B1"/>
    <w:rsid w:val="00006E12"/>
    <w:rsid w:val="000075CC"/>
    <w:rsid w:val="00007798"/>
    <w:rsid w:val="00007DAC"/>
    <w:rsid w:val="00010774"/>
    <w:rsid w:val="00010CD4"/>
    <w:rsid w:val="00011554"/>
    <w:rsid w:val="00012294"/>
    <w:rsid w:val="0001235B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CC"/>
    <w:rsid w:val="00015380"/>
    <w:rsid w:val="000154FE"/>
    <w:rsid w:val="00015BDB"/>
    <w:rsid w:val="0001605B"/>
    <w:rsid w:val="00016165"/>
    <w:rsid w:val="00016926"/>
    <w:rsid w:val="00016C7B"/>
    <w:rsid w:val="00017727"/>
    <w:rsid w:val="00017748"/>
    <w:rsid w:val="00020232"/>
    <w:rsid w:val="0002094D"/>
    <w:rsid w:val="00020BDC"/>
    <w:rsid w:val="00020FDC"/>
    <w:rsid w:val="00021138"/>
    <w:rsid w:val="0002154B"/>
    <w:rsid w:val="000217B2"/>
    <w:rsid w:val="000217E6"/>
    <w:rsid w:val="0002254C"/>
    <w:rsid w:val="00022920"/>
    <w:rsid w:val="00022A38"/>
    <w:rsid w:val="00022A46"/>
    <w:rsid w:val="00022C1B"/>
    <w:rsid w:val="00023429"/>
    <w:rsid w:val="0002355E"/>
    <w:rsid w:val="000239CC"/>
    <w:rsid w:val="00023A72"/>
    <w:rsid w:val="00023AE5"/>
    <w:rsid w:val="000241B6"/>
    <w:rsid w:val="000244AE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759"/>
    <w:rsid w:val="00031A1F"/>
    <w:rsid w:val="00032876"/>
    <w:rsid w:val="000331CC"/>
    <w:rsid w:val="00033587"/>
    <w:rsid w:val="00033755"/>
    <w:rsid w:val="0003394A"/>
    <w:rsid w:val="00034DA6"/>
    <w:rsid w:val="000350B0"/>
    <w:rsid w:val="000351C3"/>
    <w:rsid w:val="000351D6"/>
    <w:rsid w:val="000352A1"/>
    <w:rsid w:val="00035414"/>
    <w:rsid w:val="000355B6"/>
    <w:rsid w:val="000356D6"/>
    <w:rsid w:val="000358DE"/>
    <w:rsid w:val="00035A06"/>
    <w:rsid w:val="00035B89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F56"/>
    <w:rsid w:val="000413A0"/>
    <w:rsid w:val="000413FF"/>
    <w:rsid w:val="0004147C"/>
    <w:rsid w:val="00041656"/>
    <w:rsid w:val="000419F1"/>
    <w:rsid w:val="00041ED8"/>
    <w:rsid w:val="00042335"/>
    <w:rsid w:val="0004247F"/>
    <w:rsid w:val="000425A6"/>
    <w:rsid w:val="00042718"/>
    <w:rsid w:val="0004344A"/>
    <w:rsid w:val="00043549"/>
    <w:rsid w:val="000436C2"/>
    <w:rsid w:val="000436E0"/>
    <w:rsid w:val="00043C32"/>
    <w:rsid w:val="00043F60"/>
    <w:rsid w:val="000443FC"/>
    <w:rsid w:val="000456E8"/>
    <w:rsid w:val="000459DE"/>
    <w:rsid w:val="00045C70"/>
    <w:rsid w:val="000463BF"/>
    <w:rsid w:val="000464B7"/>
    <w:rsid w:val="00046602"/>
    <w:rsid w:val="00046C34"/>
    <w:rsid w:val="00046F16"/>
    <w:rsid w:val="0004709F"/>
    <w:rsid w:val="00047423"/>
    <w:rsid w:val="00047665"/>
    <w:rsid w:val="00047728"/>
    <w:rsid w:val="00047FC7"/>
    <w:rsid w:val="00050047"/>
    <w:rsid w:val="000504C2"/>
    <w:rsid w:val="000509EE"/>
    <w:rsid w:val="00050A88"/>
    <w:rsid w:val="00050BDE"/>
    <w:rsid w:val="00050F62"/>
    <w:rsid w:val="00051181"/>
    <w:rsid w:val="000511C3"/>
    <w:rsid w:val="00051648"/>
    <w:rsid w:val="00051A27"/>
    <w:rsid w:val="00051D6B"/>
    <w:rsid w:val="00052CC7"/>
    <w:rsid w:val="00052F9A"/>
    <w:rsid w:val="000533A5"/>
    <w:rsid w:val="00053440"/>
    <w:rsid w:val="0005354B"/>
    <w:rsid w:val="0005382D"/>
    <w:rsid w:val="00053AA4"/>
    <w:rsid w:val="00054031"/>
    <w:rsid w:val="000540F6"/>
    <w:rsid w:val="000544EC"/>
    <w:rsid w:val="00054A88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DA"/>
    <w:rsid w:val="00057AEE"/>
    <w:rsid w:val="000600D7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1C42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727"/>
    <w:rsid w:val="00066D78"/>
    <w:rsid w:val="00067051"/>
    <w:rsid w:val="0007005A"/>
    <w:rsid w:val="000703FF"/>
    <w:rsid w:val="00070E1D"/>
    <w:rsid w:val="00070ECF"/>
    <w:rsid w:val="0007142C"/>
    <w:rsid w:val="00071A19"/>
    <w:rsid w:val="00071AFE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5D36"/>
    <w:rsid w:val="000761B0"/>
    <w:rsid w:val="00076500"/>
    <w:rsid w:val="0007658C"/>
    <w:rsid w:val="000765A2"/>
    <w:rsid w:val="000767ED"/>
    <w:rsid w:val="00076ED2"/>
    <w:rsid w:val="00076F9A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C67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AA2"/>
    <w:rsid w:val="00084139"/>
    <w:rsid w:val="000846C7"/>
    <w:rsid w:val="00084B1E"/>
    <w:rsid w:val="00084E93"/>
    <w:rsid w:val="00085195"/>
    <w:rsid w:val="000854BA"/>
    <w:rsid w:val="0008558C"/>
    <w:rsid w:val="0008560F"/>
    <w:rsid w:val="000864CE"/>
    <w:rsid w:val="00086A39"/>
    <w:rsid w:val="00086FCD"/>
    <w:rsid w:val="000873EC"/>
    <w:rsid w:val="00087502"/>
    <w:rsid w:val="00087C96"/>
    <w:rsid w:val="0009014D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30D2"/>
    <w:rsid w:val="000937C2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D73"/>
    <w:rsid w:val="00097D93"/>
    <w:rsid w:val="000A0059"/>
    <w:rsid w:val="000A02CF"/>
    <w:rsid w:val="000A03B3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61"/>
    <w:rsid w:val="000A31B6"/>
    <w:rsid w:val="000A35D5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6CF"/>
    <w:rsid w:val="000B1E22"/>
    <w:rsid w:val="000B1F7F"/>
    <w:rsid w:val="000B2CE9"/>
    <w:rsid w:val="000B3401"/>
    <w:rsid w:val="000B3D12"/>
    <w:rsid w:val="000B415B"/>
    <w:rsid w:val="000B4B35"/>
    <w:rsid w:val="000B4B72"/>
    <w:rsid w:val="000B4D8D"/>
    <w:rsid w:val="000B5155"/>
    <w:rsid w:val="000B540C"/>
    <w:rsid w:val="000B575E"/>
    <w:rsid w:val="000B5904"/>
    <w:rsid w:val="000B675B"/>
    <w:rsid w:val="000B694E"/>
    <w:rsid w:val="000B6D80"/>
    <w:rsid w:val="000B701B"/>
    <w:rsid w:val="000B70EF"/>
    <w:rsid w:val="000B7D8E"/>
    <w:rsid w:val="000C0041"/>
    <w:rsid w:val="000C0A49"/>
    <w:rsid w:val="000C0B25"/>
    <w:rsid w:val="000C14A4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E70"/>
    <w:rsid w:val="000C506F"/>
    <w:rsid w:val="000C53D3"/>
    <w:rsid w:val="000C5539"/>
    <w:rsid w:val="000C59F4"/>
    <w:rsid w:val="000C5A59"/>
    <w:rsid w:val="000C653B"/>
    <w:rsid w:val="000C6854"/>
    <w:rsid w:val="000C7A80"/>
    <w:rsid w:val="000D0627"/>
    <w:rsid w:val="000D0B9B"/>
    <w:rsid w:val="000D0E5A"/>
    <w:rsid w:val="000D12F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F1"/>
    <w:rsid w:val="000D3DD3"/>
    <w:rsid w:val="000D3E35"/>
    <w:rsid w:val="000D445C"/>
    <w:rsid w:val="000D4DAB"/>
    <w:rsid w:val="000D5622"/>
    <w:rsid w:val="000D5CC9"/>
    <w:rsid w:val="000D61AA"/>
    <w:rsid w:val="000D6266"/>
    <w:rsid w:val="000D68CF"/>
    <w:rsid w:val="000D6CA5"/>
    <w:rsid w:val="000D72F8"/>
    <w:rsid w:val="000D74A9"/>
    <w:rsid w:val="000D76B1"/>
    <w:rsid w:val="000D76CA"/>
    <w:rsid w:val="000D782E"/>
    <w:rsid w:val="000D792A"/>
    <w:rsid w:val="000D7E23"/>
    <w:rsid w:val="000E08ED"/>
    <w:rsid w:val="000E16FE"/>
    <w:rsid w:val="000E1BD3"/>
    <w:rsid w:val="000E1E15"/>
    <w:rsid w:val="000E2242"/>
    <w:rsid w:val="000E22D1"/>
    <w:rsid w:val="000E2483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B20"/>
    <w:rsid w:val="000E7D1B"/>
    <w:rsid w:val="000E7EFD"/>
    <w:rsid w:val="000F0532"/>
    <w:rsid w:val="000F061D"/>
    <w:rsid w:val="000F06BF"/>
    <w:rsid w:val="000F09D7"/>
    <w:rsid w:val="000F122C"/>
    <w:rsid w:val="000F1368"/>
    <w:rsid w:val="000F14CE"/>
    <w:rsid w:val="000F19F4"/>
    <w:rsid w:val="000F217C"/>
    <w:rsid w:val="000F2233"/>
    <w:rsid w:val="000F2254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4374"/>
    <w:rsid w:val="0010498C"/>
    <w:rsid w:val="00104CA2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CB2"/>
    <w:rsid w:val="00112132"/>
    <w:rsid w:val="00112853"/>
    <w:rsid w:val="00112C42"/>
    <w:rsid w:val="00113610"/>
    <w:rsid w:val="00113A32"/>
    <w:rsid w:val="00113DBA"/>
    <w:rsid w:val="00114012"/>
    <w:rsid w:val="001142D0"/>
    <w:rsid w:val="001148BF"/>
    <w:rsid w:val="00114EB4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EC2"/>
    <w:rsid w:val="00117090"/>
    <w:rsid w:val="0011709D"/>
    <w:rsid w:val="00117222"/>
    <w:rsid w:val="00117760"/>
    <w:rsid w:val="00117768"/>
    <w:rsid w:val="00117E6E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F36"/>
    <w:rsid w:val="0012440C"/>
    <w:rsid w:val="0012448A"/>
    <w:rsid w:val="001245B1"/>
    <w:rsid w:val="00124D46"/>
    <w:rsid w:val="001256CD"/>
    <w:rsid w:val="0012589E"/>
    <w:rsid w:val="00126110"/>
    <w:rsid w:val="0012681C"/>
    <w:rsid w:val="00126F3B"/>
    <w:rsid w:val="00127184"/>
    <w:rsid w:val="001271C9"/>
    <w:rsid w:val="0012785D"/>
    <w:rsid w:val="001278F8"/>
    <w:rsid w:val="00130167"/>
    <w:rsid w:val="0013059F"/>
    <w:rsid w:val="00130730"/>
    <w:rsid w:val="0013084A"/>
    <w:rsid w:val="00130D10"/>
    <w:rsid w:val="00131083"/>
    <w:rsid w:val="001312CA"/>
    <w:rsid w:val="00131A81"/>
    <w:rsid w:val="00131B2A"/>
    <w:rsid w:val="001320ED"/>
    <w:rsid w:val="00132818"/>
    <w:rsid w:val="00132999"/>
    <w:rsid w:val="00132B91"/>
    <w:rsid w:val="00132F88"/>
    <w:rsid w:val="0013301F"/>
    <w:rsid w:val="00133698"/>
    <w:rsid w:val="00133CA0"/>
    <w:rsid w:val="00134AC2"/>
    <w:rsid w:val="00134CD3"/>
    <w:rsid w:val="00135148"/>
    <w:rsid w:val="00135C50"/>
    <w:rsid w:val="00135FB5"/>
    <w:rsid w:val="001363C2"/>
    <w:rsid w:val="001367AA"/>
    <w:rsid w:val="001368F6"/>
    <w:rsid w:val="001372FD"/>
    <w:rsid w:val="00140F4B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A51"/>
    <w:rsid w:val="001467F0"/>
    <w:rsid w:val="00146AD4"/>
    <w:rsid w:val="00146C35"/>
    <w:rsid w:val="00146C5A"/>
    <w:rsid w:val="00146D61"/>
    <w:rsid w:val="00146DAF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44F"/>
    <w:rsid w:val="00154FFE"/>
    <w:rsid w:val="00155484"/>
    <w:rsid w:val="0015551B"/>
    <w:rsid w:val="001557FA"/>
    <w:rsid w:val="00155C08"/>
    <w:rsid w:val="001565C9"/>
    <w:rsid w:val="0015663B"/>
    <w:rsid w:val="00156CB8"/>
    <w:rsid w:val="00157069"/>
    <w:rsid w:val="001571ED"/>
    <w:rsid w:val="00160177"/>
    <w:rsid w:val="001609C8"/>
    <w:rsid w:val="00160CA7"/>
    <w:rsid w:val="001619CC"/>
    <w:rsid w:val="00161B63"/>
    <w:rsid w:val="00162451"/>
    <w:rsid w:val="001625A9"/>
    <w:rsid w:val="00162AD0"/>
    <w:rsid w:val="00162FF7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A94"/>
    <w:rsid w:val="00166E2F"/>
    <w:rsid w:val="00166EDD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1FF"/>
    <w:rsid w:val="001727B5"/>
    <w:rsid w:val="00172D7E"/>
    <w:rsid w:val="00173563"/>
    <w:rsid w:val="00173575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80477"/>
    <w:rsid w:val="00180923"/>
    <w:rsid w:val="00180AD6"/>
    <w:rsid w:val="00180BD8"/>
    <w:rsid w:val="00180F7B"/>
    <w:rsid w:val="001814D2"/>
    <w:rsid w:val="00181F01"/>
    <w:rsid w:val="00181FC4"/>
    <w:rsid w:val="001820A0"/>
    <w:rsid w:val="00182249"/>
    <w:rsid w:val="001823D8"/>
    <w:rsid w:val="0018247B"/>
    <w:rsid w:val="00182704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ED9"/>
    <w:rsid w:val="00183F16"/>
    <w:rsid w:val="00184322"/>
    <w:rsid w:val="00184901"/>
    <w:rsid w:val="00184BAE"/>
    <w:rsid w:val="00184CF0"/>
    <w:rsid w:val="00184E03"/>
    <w:rsid w:val="0018539D"/>
    <w:rsid w:val="001856E0"/>
    <w:rsid w:val="001857B3"/>
    <w:rsid w:val="001859A8"/>
    <w:rsid w:val="001861E6"/>
    <w:rsid w:val="00186281"/>
    <w:rsid w:val="001866F8"/>
    <w:rsid w:val="0018680C"/>
    <w:rsid w:val="001869C2"/>
    <w:rsid w:val="00187217"/>
    <w:rsid w:val="0018754F"/>
    <w:rsid w:val="001875DE"/>
    <w:rsid w:val="00190FC6"/>
    <w:rsid w:val="001913AF"/>
    <w:rsid w:val="00191B1A"/>
    <w:rsid w:val="00191B4D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85F"/>
    <w:rsid w:val="001A0C0D"/>
    <w:rsid w:val="001A192A"/>
    <w:rsid w:val="001A1A20"/>
    <w:rsid w:val="001A1A3C"/>
    <w:rsid w:val="001A23CE"/>
    <w:rsid w:val="001A330A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305"/>
    <w:rsid w:val="001A5530"/>
    <w:rsid w:val="001A5546"/>
    <w:rsid w:val="001A55F1"/>
    <w:rsid w:val="001A629F"/>
    <w:rsid w:val="001A6658"/>
    <w:rsid w:val="001A707E"/>
    <w:rsid w:val="001A70D7"/>
    <w:rsid w:val="001A7397"/>
    <w:rsid w:val="001A7A35"/>
    <w:rsid w:val="001A7D93"/>
    <w:rsid w:val="001B00FE"/>
    <w:rsid w:val="001B0495"/>
    <w:rsid w:val="001B068C"/>
    <w:rsid w:val="001B1158"/>
    <w:rsid w:val="001B1348"/>
    <w:rsid w:val="001B188F"/>
    <w:rsid w:val="001B1D14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31F8"/>
    <w:rsid w:val="001C3233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05A"/>
    <w:rsid w:val="001C799F"/>
    <w:rsid w:val="001D00B3"/>
    <w:rsid w:val="001D0524"/>
    <w:rsid w:val="001D081B"/>
    <w:rsid w:val="001D09F6"/>
    <w:rsid w:val="001D0B92"/>
    <w:rsid w:val="001D0D12"/>
    <w:rsid w:val="001D0E44"/>
    <w:rsid w:val="001D0E6C"/>
    <w:rsid w:val="001D1715"/>
    <w:rsid w:val="001D2668"/>
    <w:rsid w:val="001D2D60"/>
    <w:rsid w:val="001D3AAC"/>
    <w:rsid w:val="001D41B0"/>
    <w:rsid w:val="001D4220"/>
    <w:rsid w:val="001D4ADD"/>
    <w:rsid w:val="001D4E4C"/>
    <w:rsid w:val="001D5976"/>
    <w:rsid w:val="001D5B1D"/>
    <w:rsid w:val="001D5C73"/>
    <w:rsid w:val="001D5D94"/>
    <w:rsid w:val="001D5FB0"/>
    <w:rsid w:val="001D6167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EC2"/>
    <w:rsid w:val="001E1495"/>
    <w:rsid w:val="001E188D"/>
    <w:rsid w:val="001E196D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403C"/>
    <w:rsid w:val="001E40A6"/>
    <w:rsid w:val="001E42F7"/>
    <w:rsid w:val="001E4A64"/>
    <w:rsid w:val="001E5497"/>
    <w:rsid w:val="001E5A26"/>
    <w:rsid w:val="001E5BA6"/>
    <w:rsid w:val="001E5FE3"/>
    <w:rsid w:val="001E6117"/>
    <w:rsid w:val="001E650B"/>
    <w:rsid w:val="001E66AA"/>
    <w:rsid w:val="001E699B"/>
    <w:rsid w:val="001E6A1F"/>
    <w:rsid w:val="001E74B7"/>
    <w:rsid w:val="001F0128"/>
    <w:rsid w:val="001F03D0"/>
    <w:rsid w:val="001F0417"/>
    <w:rsid w:val="001F04F4"/>
    <w:rsid w:val="001F0D72"/>
    <w:rsid w:val="001F171F"/>
    <w:rsid w:val="001F1AC1"/>
    <w:rsid w:val="001F1C76"/>
    <w:rsid w:val="001F1CCF"/>
    <w:rsid w:val="001F2681"/>
    <w:rsid w:val="001F2CE7"/>
    <w:rsid w:val="001F2EC8"/>
    <w:rsid w:val="001F39FD"/>
    <w:rsid w:val="001F3CDA"/>
    <w:rsid w:val="001F3D8A"/>
    <w:rsid w:val="001F4027"/>
    <w:rsid w:val="001F41B9"/>
    <w:rsid w:val="001F4E3C"/>
    <w:rsid w:val="001F4F1E"/>
    <w:rsid w:val="001F5054"/>
    <w:rsid w:val="001F51B7"/>
    <w:rsid w:val="001F5AC4"/>
    <w:rsid w:val="001F616D"/>
    <w:rsid w:val="001F685B"/>
    <w:rsid w:val="001F6DB3"/>
    <w:rsid w:val="001F70F4"/>
    <w:rsid w:val="001F71C2"/>
    <w:rsid w:val="001F7238"/>
    <w:rsid w:val="001F72B3"/>
    <w:rsid w:val="001F77EB"/>
    <w:rsid w:val="002007FC"/>
    <w:rsid w:val="00200915"/>
    <w:rsid w:val="002009DE"/>
    <w:rsid w:val="002012F1"/>
    <w:rsid w:val="0020146F"/>
    <w:rsid w:val="0020158B"/>
    <w:rsid w:val="00201BDA"/>
    <w:rsid w:val="00201C52"/>
    <w:rsid w:val="00201C68"/>
    <w:rsid w:val="002033DA"/>
    <w:rsid w:val="00203BC6"/>
    <w:rsid w:val="002041CB"/>
    <w:rsid w:val="002042EA"/>
    <w:rsid w:val="00204567"/>
    <w:rsid w:val="002048F1"/>
    <w:rsid w:val="00204AB8"/>
    <w:rsid w:val="00204BE8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70DD"/>
    <w:rsid w:val="00207A21"/>
    <w:rsid w:val="00207AB0"/>
    <w:rsid w:val="00210396"/>
    <w:rsid w:val="0021058F"/>
    <w:rsid w:val="00210799"/>
    <w:rsid w:val="0021182D"/>
    <w:rsid w:val="00211887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B0"/>
    <w:rsid w:val="00213EDC"/>
    <w:rsid w:val="00213F25"/>
    <w:rsid w:val="00214240"/>
    <w:rsid w:val="00214771"/>
    <w:rsid w:val="002148BA"/>
    <w:rsid w:val="0021496B"/>
    <w:rsid w:val="00214A1E"/>
    <w:rsid w:val="002150B1"/>
    <w:rsid w:val="00215126"/>
    <w:rsid w:val="002152FE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3A3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BDC"/>
    <w:rsid w:val="00226D48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FB"/>
    <w:rsid w:val="00232E56"/>
    <w:rsid w:val="00232F33"/>
    <w:rsid w:val="002332A0"/>
    <w:rsid w:val="00233554"/>
    <w:rsid w:val="002337BC"/>
    <w:rsid w:val="00233B46"/>
    <w:rsid w:val="00233BCC"/>
    <w:rsid w:val="00235232"/>
    <w:rsid w:val="00235291"/>
    <w:rsid w:val="00235360"/>
    <w:rsid w:val="0023656A"/>
    <w:rsid w:val="0023663B"/>
    <w:rsid w:val="00237162"/>
    <w:rsid w:val="002371A0"/>
    <w:rsid w:val="00237288"/>
    <w:rsid w:val="00237B2B"/>
    <w:rsid w:val="00237E4B"/>
    <w:rsid w:val="002406DC"/>
    <w:rsid w:val="00240D8A"/>
    <w:rsid w:val="0024117B"/>
    <w:rsid w:val="0024128D"/>
    <w:rsid w:val="002413FC"/>
    <w:rsid w:val="00241D1D"/>
    <w:rsid w:val="00241DFF"/>
    <w:rsid w:val="00241F4D"/>
    <w:rsid w:val="00242482"/>
    <w:rsid w:val="00242700"/>
    <w:rsid w:val="0024284D"/>
    <w:rsid w:val="00242B32"/>
    <w:rsid w:val="00243403"/>
    <w:rsid w:val="002439D3"/>
    <w:rsid w:val="00243B17"/>
    <w:rsid w:val="002442F5"/>
    <w:rsid w:val="00244715"/>
    <w:rsid w:val="00244D06"/>
    <w:rsid w:val="00245A39"/>
    <w:rsid w:val="002476DF"/>
    <w:rsid w:val="00247B6C"/>
    <w:rsid w:val="00247BE9"/>
    <w:rsid w:val="0025032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E"/>
    <w:rsid w:val="00254327"/>
    <w:rsid w:val="00254404"/>
    <w:rsid w:val="00254B69"/>
    <w:rsid w:val="00254B71"/>
    <w:rsid w:val="00254BCB"/>
    <w:rsid w:val="00254C06"/>
    <w:rsid w:val="00255740"/>
    <w:rsid w:val="0025586A"/>
    <w:rsid w:val="00255BE1"/>
    <w:rsid w:val="00255EBE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F61"/>
    <w:rsid w:val="00260F8B"/>
    <w:rsid w:val="002612EE"/>
    <w:rsid w:val="00261308"/>
    <w:rsid w:val="0026170B"/>
    <w:rsid w:val="0026194A"/>
    <w:rsid w:val="00261A67"/>
    <w:rsid w:val="00261FEE"/>
    <w:rsid w:val="0026209A"/>
    <w:rsid w:val="0026223B"/>
    <w:rsid w:val="0026262D"/>
    <w:rsid w:val="00262643"/>
    <w:rsid w:val="00262C5D"/>
    <w:rsid w:val="00262CF7"/>
    <w:rsid w:val="00262EDE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E19"/>
    <w:rsid w:val="002723D8"/>
    <w:rsid w:val="002728EF"/>
    <w:rsid w:val="00273125"/>
    <w:rsid w:val="002731AF"/>
    <w:rsid w:val="00273722"/>
    <w:rsid w:val="002746F1"/>
    <w:rsid w:val="00274D52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944"/>
    <w:rsid w:val="00282A93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3CD"/>
    <w:rsid w:val="00285776"/>
    <w:rsid w:val="00285CF0"/>
    <w:rsid w:val="00285DD7"/>
    <w:rsid w:val="0028655B"/>
    <w:rsid w:val="00286984"/>
    <w:rsid w:val="00286FDA"/>
    <w:rsid w:val="00287531"/>
    <w:rsid w:val="00287EDB"/>
    <w:rsid w:val="0029010A"/>
    <w:rsid w:val="0029066D"/>
    <w:rsid w:val="0029074F"/>
    <w:rsid w:val="0029077D"/>
    <w:rsid w:val="00290F6B"/>
    <w:rsid w:val="00291369"/>
    <w:rsid w:val="00291770"/>
    <w:rsid w:val="00291855"/>
    <w:rsid w:val="00292A89"/>
    <w:rsid w:val="00292B5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BF9"/>
    <w:rsid w:val="00294CD5"/>
    <w:rsid w:val="002952F7"/>
    <w:rsid w:val="002955FB"/>
    <w:rsid w:val="00295675"/>
    <w:rsid w:val="002959B9"/>
    <w:rsid w:val="00295F45"/>
    <w:rsid w:val="0029654B"/>
    <w:rsid w:val="0029666D"/>
    <w:rsid w:val="002967C9"/>
    <w:rsid w:val="00296F48"/>
    <w:rsid w:val="002976B6"/>
    <w:rsid w:val="00297A81"/>
    <w:rsid w:val="00297B5E"/>
    <w:rsid w:val="00297EA8"/>
    <w:rsid w:val="002A04C4"/>
    <w:rsid w:val="002A0551"/>
    <w:rsid w:val="002A074A"/>
    <w:rsid w:val="002A10DD"/>
    <w:rsid w:val="002A159C"/>
    <w:rsid w:val="002A17ED"/>
    <w:rsid w:val="002A1927"/>
    <w:rsid w:val="002A1C7F"/>
    <w:rsid w:val="002A2255"/>
    <w:rsid w:val="002A39BF"/>
    <w:rsid w:val="002A3DB9"/>
    <w:rsid w:val="002A4329"/>
    <w:rsid w:val="002A46FF"/>
    <w:rsid w:val="002A47BE"/>
    <w:rsid w:val="002A4CEA"/>
    <w:rsid w:val="002A4FDB"/>
    <w:rsid w:val="002A58CA"/>
    <w:rsid w:val="002A5B2E"/>
    <w:rsid w:val="002A5F32"/>
    <w:rsid w:val="002A63AE"/>
    <w:rsid w:val="002A6475"/>
    <w:rsid w:val="002A6532"/>
    <w:rsid w:val="002A6C69"/>
    <w:rsid w:val="002A7351"/>
    <w:rsid w:val="002A73DE"/>
    <w:rsid w:val="002A7C2C"/>
    <w:rsid w:val="002A7F56"/>
    <w:rsid w:val="002B0491"/>
    <w:rsid w:val="002B07BB"/>
    <w:rsid w:val="002B08C7"/>
    <w:rsid w:val="002B119F"/>
    <w:rsid w:val="002B2AB7"/>
    <w:rsid w:val="002B2C7C"/>
    <w:rsid w:val="002B3288"/>
    <w:rsid w:val="002B35E0"/>
    <w:rsid w:val="002B36AB"/>
    <w:rsid w:val="002B3F44"/>
    <w:rsid w:val="002B3F89"/>
    <w:rsid w:val="002B4672"/>
    <w:rsid w:val="002B4769"/>
    <w:rsid w:val="002B48F8"/>
    <w:rsid w:val="002B4A78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BD7"/>
    <w:rsid w:val="002C0D69"/>
    <w:rsid w:val="002C11A7"/>
    <w:rsid w:val="002C1783"/>
    <w:rsid w:val="002C1B77"/>
    <w:rsid w:val="002C1E23"/>
    <w:rsid w:val="002C1F1F"/>
    <w:rsid w:val="002C2354"/>
    <w:rsid w:val="002C23C2"/>
    <w:rsid w:val="002C242A"/>
    <w:rsid w:val="002C356C"/>
    <w:rsid w:val="002C36F1"/>
    <w:rsid w:val="002C3B86"/>
    <w:rsid w:val="002C3C4C"/>
    <w:rsid w:val="002C3D2B"/>
    <w:rsid w:val="002C3F72"/>
    <w:rsid w:val="002C4B22"/>
    <w:rsid w:val="002C4F11"/>
    <w:rsid w:val="002C5263"/>
    <w:rsid w:val="002C56E0"/>
    <w:rsid w:val="002C67CB"/>
    <w:rsid w:val="002C6AB6"/>
    <w:rsid w:val="002C6E0D"/>
    <w:rsid w:val="002C6E40"/>
    <w:rsid w:val="002C70CA"/>
    <w:rsid w:val="002C72E8"/>
    <w:rsid w:val="002C76F1"/>
    <w:rsid w:val="002C7719"/>
    <w:rsid w:val="002C772F"/>
    <w:rsid w:val="002C7845"/>
    <w:rsid w:val="002D02C8"/>
    <w:rsid w:val="002D0439"/>
    <w:rsid w:val="002D06BC"/>
    <w:rsid w:val="002D0A70"/>
    <w:rsid w:val="002D0CC6"/>
    <w:rsid w:val="002D0D08"/>
    <w:rsid w:val="002D144D"/>
    <w:rsid w:val="002D1C57"/>
    <w:rsid w:val="002D21EE"/>
    <w:rsid w:val="002D22E0"/>
    <w:rsid w:val="002D24B3"/>
    <w:rsid w:val="002D2680"/>
    <w:rsid w:val="002D2762"/>
    <w:rsid w:val="002D2AA8"/>
    <w:rsid w:val="002D2D18"/>
    <w:rsid w:val="002D2DFE"/>
    <w:rsid w:val="002D3B33"/>
    <w:rsid w:val="002D4C51"/>
    <w:rsid w:val="002D50A1"/>
    <w:rsid w:val="002D5BBC"/>
    <w:rsid w:val="002D62FE"/>
    <w:rsid w:val="002D64A0"/>
    <w:rsid w:val="002D77A1"/>
    <w:rsid w:val="002D7958"/>
    <w:rsid w:val="002D7980"/>
    <w:rsid w:val="002D7A17"/>
    <w:rsid w:val="002D7F95"/>
    <w:rsid w:val="002E0960"/>
    <w:rsid w:val="002E0A3A"/>
    <w:rsid w:val="002E0EAA"/>
    <w:rsid w:val="002E0FC2"/>
    <w:rsid w:val="002E1073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56F"/>
    <w:rsid w:val="002E6627"/>
    <w:rsid w:val="002E6D64"/>
    <w:rsid w:val="002E6F23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4379"/>
    <w:rsid w:val="002F43A0"/>
    <w:rsid w:val="002F494C"/>
    <w:rsid w:val="002F56AE"/>
    <w:rsid w:val="002F5C35"/>
    <w:rsid w:val="002F5E45"/>
    <w:rsid w:val="002F62A0"/>
    <w:rsid w:val="002F6332"/>
    <w:rsid w:val="002F6577"/>
    <w:rsid w:val="002F70C4"/>
    <w:rsid w:val="002F73B1"/>
    <w:rsid w:val="002F75BA"/>
    <w:rsid w:val="002F7688"/>
    <w:rsid w:val="003003C1"/>
    <w:rsid w:val="00300401"/>
    <w:rsid w:val="003007F3"/>
    <w:rsid w:val="0030174E"/>
    <w:rsid w:val="00301C1C"/>
    <w:rsid w:val="00301D12"/>
    <w:rsid w:val="00301FEE"/>
    <w:rsid w:val="00302230"/>
    <w:rsid w:val="00302C04"/>
    <w:rsid w:val="003031B5"/>
    <w:rsid w:val="00303EE9"/>
    <w:rsid w:val="00303FE0"/>
    <w:rsid w:val="00304229"/>
    <w:rsid w:val="0030428A"/>
    <w:rsid w:val="00305368"/>
    <w:rsid w:val="00305552"/>
    <w:rsid w:val="003058C8"/>
    <w:rsid w:val="00305CE1"/>
    <w:rsid w:val="003065F7"/>
    <w:rsid w:val="00307FEE"/>
    <w:rsid w:val="00310227"/>
    <w:rsid w:val="003104F9"/>
    <w:rsid w:val="0031073C"/>
    <w:rsid w:val="00310A04"/>
    <w:rsid w:val="00310E1B"/>
    <w:rsid w:val="00310F2C"/>
    <w:rsid w:val="00310F36"/>
    <w:rsid w:val="0031131C"/>
    <w:rsid w:val="003116EF"/>
    <w:rsid w:val="003117D0"/>
    <w:rsid w:val="003120FC"/>
    <w:rsid w:val="003123C5"/>
    <w:rsid w:val="00312958"/>
    <w:rsid w:val="00312EA3"/>
    <w:rsid w:val="003134BD"/>
    <w:rsid w:val="00313A04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F0"/>
    <w:rsid w:val="0032035F"/>
    <w:rsid w:val="0032042E"/>
    <w:rsid w:val="00320BCB"/>
    <w:rsid w:val="00320D10"/>
    <w:rsid w:val="00320E50"/>
    <w:rsid w:val="00320FE0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453"/>
    <w:rsid w:val="00326C57"/>
    <w:rsid w:val="003272CE"/>
    <w:rsid w:val="0032753B"/>
    <w:rsid w:val="003277B1"/>
    <w:rsid w:val="00327976"/>
    <w:rsid w:val="00330246"/>
    <w:rsid w:val="00330533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411D"/>
    <w:rsid w:val="003341EB"/>
    <w:rsid w:val="00334277"/>
    <w:rsid w:val="003342A9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ED2"/>
    <w:rsid w:val="003400E2"/>
    <w:rsid w:val="003415AC"/>
    <w:rsid w:val="003417FF"/>
    <w:rsid w:val="00341922"/>
    <w:rsid w:val="00341B51"/>
    <w:rsid w:val="00341CFC"/>
    <w:rsid w:val="00342453"/>
    <w:rsid w:val="0034257C"/>
    <w:rsid w:val="00342956"/>
    <w:rsid w:val="00343662"/>
    <w:rsid w:val="00344541"/>
    <w:rsid w:val="003448CE"/>
    <w:rsid w:val="00345080"/>
    <w:rsid w:val="00345670"/>
    <w:rsid w:val="00345847"/>
    <w:rsid w:val="00345D61"/>
    <w:rsid w:val="00345FB9"/>
    <w:rsid w:val="0034661D"/>
    <w:rsid w:val="003474E5"/>
    <w:rsid w:val="00347510"/>
    <w:rsid w:val="00347634"/>
    <w:rsid w:val="00347776"/>
    <w:rsid w:val="00347F00"/>
    <w:rsid w:val="003505EA"/>
    <w:rsid w:val="00350DCB"/>
    <w:rsid w:val="00351148"/>
    <w:rsid w:val="0035126B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B0"/>
    <w:rsid w:val="003616E4"/>
    <w:rsid w:val="003619CF"/>
    <w:rsid w:val="00362266"/>
    <w:rsid w:val="0036242C"/>
    <w:rsid w:val="003628FB"/>
    <w:rsid w:val="00362913"/>
    <w:rsid w:val="003629EE"/>
    <w:rsid w:val="00362D09"/>
    <w:rsid w:val="00362E39"/>
    <w:rsid w:val="0036310E"/>
    <w:rsid w:val="003640D9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B9C"/>
    <w:rsid w:val="00366E9D"/>
    <w:rsid w:val="00367461"/>
    <w:rsid w:val="00367507"/>
    <w:rsid w:val="00367CF0"/>
    <w:rsid w:val="003700F6"/>
    <w:rsid w:val="0037071D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2611"/>
    <w:rsid w:val="003726D6"/>
    <w:rsid w:val="003735DD"/>
    <w:rsid w:val="003736C4"/>
    <w:rsid w:val="0037373E"/>
    <w:rsid w:val="003740B7"/>
    <w:rsid w:val="00374540"/>
    <w:rsid w:val="00374700"/>
    <w:rsid w:val="00374CB0"/>
    <w:rsid w:val="003755D5"/>
    <w:rsid w:val="00376C4F"/>
    <w:rsid w:val="00376CBA"/>
    <w:rsid w:val="00376CC7"/>
    <w:rsid w:val="00376D11"/>
    <w:rsid w:val="00376E4E"/>
    <w:rsid w:val="00376FC4"/>
    <w:rsid w:val="0037701D"/>
    <w:rsid w:val="00377465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DCF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887"/>
    <w:rsid w:val="00390ABF"/>
    <w:rsid w:val="00390CD4"/>
    <w:rsid w:val="00390DB6"/>
    <w:rsid w:val="00390E25"/>
    <w:rsid w:val="00390FCA"/>
    <w:rsid w:val="0039102B"/>
    <w:rsid w:val="00392023"/>
    <w:rsid w:val="003922F8"/>
    <w:rsid w:val="0039269C"/>
    <w:rsid w:val="00392918"/>
    <w:rsid w:val="003929B1"/>
    <w:rsid w:val="00392A8B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3A7"/>
    <w:rsid w:val="003A0525"/>
    <w:rsid w:val="003A06C6"/>
    <w:rsid w:val="003A06D3"/>
    <w:rsid w:val="003A142E"/>
    <w:rsid w:val="003A1509"/>
    <w:rsid w:val="003A2928"/>
    <w:rsid w:val="003A2AA0"/>
    <w:rsid w:val="003A2BDF"/>
    <w:rsid w:val="003A3409"/>
    <w:rsid w:val="003A393D"/>
    <w:rsid w:val="003A3BC8"/>
    <w:rsid w:val="003A4296"/>
    <w:rsid w:val="003A490E"/>
    <w:rsid w:val="003A4A29"/>
    <w:rsid w:val="003A5139"/>
    <w:rsid w:val="003A5473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A55"/>
    <w:rsid w:val="003B0D6D"/>
    <w:rsid w:val="003B1213"/>
    <w:rsid w:val="003B1609"/>
    <w:rsid w:val="003B1818"/>
    <w:rsid w:val="003B1D77"/>
    <w:rsid w:val="003B2078"/>
    <w:rsid w:val="003B2700"/>
    <w:rsid w:val="003B2C96"/>
    <w:rsid w:val="003B324A"/>
    <w:rsid w:val="003B3266"/>
    <w:rsid w:val="003B3665"/>
    <w:rsid w:val="003B3D51"/>
    <w:rsid w:val="003B4052"/>
    <w:rsid w:val="003B4298"/>
    <w:rsid w:val="003B42CC"/>
    <w:rsid w:val="003B46FA"/>
    <w:rsid w:val="003B4D69"/>
    <w:rsid w:val="003B5013"/>
    <w:rsid w:val="003B504E"/>
    <w:rsid w:val="003B52B0"/>
    <w:rsid w:val="003B53CF"/>
    <w:rsid w:val="003B53FB"/>
    <w:rsid w:val="003B54D2"/>
    <w:rsid w:val="003B56FB"/>
    <w:rsid w:val="003B5C35"/>
    <w:rsid w:val="003B5DA9"/>
    <w:rsid w:val="003B5E54"/>
    <w:rsid w:val="003B669F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C46"/>
    <w:rsid w:val="003C6FF4"/>
    <w:rsid w:val="003C7236"/>
    <w:rsid w:val="003C75F2"/>
    <w:rsid w:val="003C7893"/>
    <w:rsid w:val="003C7B7B"/>
    <w:rsid w:val="003D0033"/>
    <w:rsid w:val="003D03C0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B47"/>
    <w:rsid w:val="003D3CE9"/>
    <w:rsid w:val="003D3F5B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D7D"/>
    <w:rsid w:val="003D7DCA"/>
    <w:rsid w:val="003D7E83"/>
    <w:rsid w:val="003E011D"/>
    <w:rsid w:val="003E02E1"/>
    <w:rsid w:val="003E0356"/>
    <w:rsid w:val="003E0DF7"/>
    <w:rsid w:val="003E0EFE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51F3"/>
    <w:rsid w:val="003E547D"/>
    <w:rsid w:val="003E5D1E"/>
    <w:rsid w:val="003E6BD6"/>
    <w:rsid w:val="003E7523"/>
    <w:rsid w:val="003E7B6A"/>
    <w:rsid w:val="003E7FB3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66"/>
    <w:rsid w:val="003F56C1"/>
    <w:rsid w:val="003F5C5A"/>
    <w:rsid w:val="003F64AE"/>
    <w:rsid w:val="003F6645"/>
    <w:rsid w:val="003F66DE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AD8"/>
    <w:rsid w:val="004033EB"/>
    <w:rsid w:val="00403B25"/>
    <w:rsid w:val="00403B42"/>
    <w:rsid w:val="00403E94"/>
    <w:rsid w:val="0040445E"/>
    <w:rsid w:val="00404B91"/>
    <w:rsid w:val="00404D12"/>
    <w:rsid w:val="00405087"/>
    <w:rsid w:val="004055EB"/>
    <w:rsid w:val="00405832"/>
    <w:rsid w:val="00405887"/>
    <w:rsid w:val="00405D5F"/>
    <w:rsid w:val="00405DA4"/>
    <w:rsid w:val="004061BF"/>
    <w:rsid w:val="00406465"/>
    <w:rsid w:val="00406477"/>
    <w:rsid w:val="0040656D"/>
    <w:rsid w:val="00406E3F"/>
    <w:rsid w:val="00406EAF"/>
    <w:rsid w:val="00406F3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DC6"/>
    <w:rsid w:val="00412281"/>
    <w:rsid w:val="004126D7"/>
    <w:rsid w:val="00412AEF"/>
    <w:rsid w:val="00412FAC"/>
    <w:rsid w:val="0041473C"/>
    <w:rsid w:val="00414902"/>
    <w:rsid w:val="00414EF7"/>
    <w:rsid w:val="0041523F"/>
    <w:rsid w:val="004152C5"/>
    <w:rsid w:val="00415AB6"/>
    <w:rsid w:val="004165A7"/>
    <w:rsid w:val="00416790"/>
    <w:rsid w:val="00416A10"/>
    <w:rsid w:val="004174ED"/>
    <w:rsid w:val="0041778C"/>
    <w:rsid w:val="004178B8"/>
    <w:rsid w:val="004178BD"/>
    <w:rsid w:val="00417C51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30E7"/>
    <w:rsid w:val="004233CC"/>
    <w:rsid w:val="00423723"/>
    <w:rsid w:val="0042399D"/>
    <w:rsid w:val="00423A58"/>
    <w:rsid w:val="00423CAB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AE6"/>
    <w:rsid w:val="00426C5A"/>
    <w:rsid w:val="00426ECC"/>
    <w:rsid w:val="00426F37"/>
    <w:rsid w:val="004274F3"/>
    <w:rsid w:val="004278AB"/>
    <w:rsid w:val="00430276"/>
    <w:rsid w:val="00430973"/>
    <w:rsid w:val="00430A2F"/>
    <w:rsid w:val="00431426"/>
    <w:rsid w:val="00431464"/>
    <w:rsid w:val="00431730"/>
    <w:rsid w:val="0043182A"/>
    <w:rsid w:val="00431C3B"/>
    <w:rsid w:val="00431FDF"/>
    <w:rsid w:val="004328B4"/>
    <w:rsid w:val="0043336B"/>
    <w:rsid w:val="00433722"/>
    <w:rsid w:val="00433858"/>
    <w:rsid w:val="00433D65"/>
    <w:rsid w:val="00433E97"/>
    <w:rsid w:val="00434DD5"/>
    <w:rsid w:val="00434E20"/>
    <w:rsid w:val="00434F9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21B"/>
    <w:rsid w:val="00440809"/>
    <w:rsid w:val="004409DA"/>
    <w:rsid w:val="00440A90"/>
    <w:rsid w:val="00440BE3"/>
    <w:rsid w:val="00440D9E"/>
    <w:rsid w:val="00440F15"/>
    <w:rsid w:val="004414A9"/>
    <w:rsid w:val="00441704"/>
    <w:rsid w:val="00442351"/>
    <w:rsid w:val="0044309E"/>
    <w:rsid w:val="00443583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F6"/>
    <w:rsid w:val="00446FB4"/>
    <w:rsid w:val="004474B7"/>
    <w:rsid w:val="004477FB"/>
    <w:rsid w:val="00447B49"/>
    <w:rsid w:val="004508EE"/>
    <w:rsid w:val="004509F2"/>
    <w:rsid w:val="00451100"/>
    <w:rsid w:val="004511F0"/>
    <w:rsid w:val="0045134F"/>
    <w:rsid w:val="0045155D"/>
    <w:rsid w:val="004517BD"/>
    <w:rsid w:val="00451F29"/>
    <w:rsid w:val="00451F4F"/>
    <w:rsid w:val="00452766"/>
    <w:rsid w:val="004529ED"/>
    <w:rsid w:val="00452AC3"/>
    <w:rsid w:val="00452EC5"/>
    <w:rsid w:val="0045342F"/>
    <w:rsid w:val="004535E3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9E"/>
    <w:rsid w:val="00456146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32D7"/>
    <w:rsid w:val="00463304"/>
    <w:rsid w:val="00463461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8F0"/>
    <w:rsid w:val="00465FD0"/>
    <w:rsid w:val="004662FE"/>
    <w:rsid w:val="004664D1"/>
    <w:rsid w:val="0046663A"/>
    <w:rsid w:val="00466DDD"/>
    <w:rsid w:val="004670C4"/>
    <w:rsid w:val="00467583"/>
    <w:rsid w:val="0046770A"/>
    <w:rsid w:val="00467C6A"/>
    <w:rsid w:val="00467DD7"/>
    <w:rsid w:val="004703FF"/>
    <w:rsid w:val="00470469"/>
    <w:rsid w:val="00470855"/>
    <w:rsid w:val="00470CD6"/>
    <w:rsid w:val="00471913"/>
    <w:rsid w:val="004724B3"/>
    <w:rsid w:val="00472A59"/>
    <w:rsid w:val="004733C5"/>
    <w:rsid w:val="00473BF1"/>
    <w:rsid w:val="00473CD5"/>
    <w:rsid w:val="00473F0C"/>
    <w:rsid w:val="00473FD6"/>
    <w:rsid w:val="00474231"/>
    <w:rsid w:val="0047437A"/>
    <w:rsid w:val="004750DD"/>
    <w:rsid w:val="004753AF"/>
    <w:rsid w:val="004757FB"/>
    <w:rsid w:val="004765CD"/>
    <w:rsid w:val="00476836"/>
    <w:rsid w:val="0047700D"/>
    <w:rsid w:val="0047717F"/>
    <w:rsid w:val="004773FA"/>
    <w:rsid w:val="00477675"/>
    <w:rsid w:val="0047773D"/>
    <w:rsid w:val="00477807"/>
    <w:rsid w:val="00477A96"/>
    <w:rsid w:val="00477F6B"/>
    <w:rsid w:val="00480998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5F6"/>
    <w:rsid w:val="004848A6"/>
    <w:rsid w:val="0048496A"/>
    <w:rsid w:val="00484C1A"/>
    <w:rsid w:val="00484DDE"/>
    <w:rsid w:val="00485270"/>
    <w:rsid w:val="0048571F"/>
    <w:rsid w:val="004860D7"/>
    <w:rsid w:val="004860E5"/>
    <w:rsid w:val="00486F4E"/>
    <w:rsid w:val="0048739B"/>
    <w:rsid w:val="004879D0"/>
    <w:rsid w:val="00487BB0"/>
    <w:rsid w:val="00487F79"/>
    <w:rsid w:val="00490315"/>
    <w:rsid w:val="00490817"/>
    <w:rsid w:val="00491BB9"/>
    <w:rsid w:val="00491C99"/>
    <w:rsid w:val="00492647"/>
    <w:rsid w:val="00492AD4"/>
    <w:rsid w:val="00493C99"/>
    <w:rsid w:val="004940C6"/>
    <w:rsid w:val="00494954"/>
    <w:rsid w:val="00494EA4"/>
    <w:rsid w:val="00495009"/>
    <w:rsid w:val="0049513B"/>
    <w:rsid w:val="0049543B"/>
    <w:rsid w:val="00495BB2"/>
    <w:rsid w:val="0049602A"/>
    <w:rsid w:val="0049677F"/>
    <w:rsid w:val="00497859"/>
    <w:rsid w:val="004978A6"/>
    <w:rsid w:val="004978DD"/>
    <w:rsid w:val="00497A61"/>
    <w:rsid w:val="00497FAF"/>
    <w:rsid w:val="004A042B"/>
    <w:rsid w:val="004A0BC8"/>
    <w:rsid w:val="004A0F5C"/>
    <w:rsid w:val="004A1417"/>
    <w:rsid w:val="004A14ED"/>
    <w:rsid w:val="004A166A"/>
    <w:rsid w:val="004A1A94"/>
    <w:rsid w:val="004A1B21"/>
    <w:rsid w:val="004A1F07"/>
    <w:rsid w:val="004A1F2F"/>
    <w:rsid w:val="004A262D"/>
    <w:rsid w:val="004A2639"/>
    <w:rsid w:val="004A3134"/>
    <w:rsid w:val="004A3667"/>
    <w:rsid w:val="004A36AA"/>
    <w:rsid w:val="004A3E63"/>
    <w:rsid w:val="004A4048"/>
    <w:rsid w:val="004A4369"/>
    <w:rsid w:val="004A43D5"/>
    <w:rsid w:val="004A479F"/>
    <w:rsid w:val="004A4B26"/>
    <w:rsid w:val="004A4F2B"/>
    <w:rsid w:val="004A5032"/>
    <w:rsid w:val="004A50BF"/>
    <w:rsid w:val="004A6142"/>
    <w:rsid w:val="004A651E"/>
    <w:rsid w:val="004A6EFD"/>
    <w:rsid w:val="004A6F8B"/>
    <w:rsid w:val="004A700B"/>
    <w:rsid w:val="004A74F4"/>
    <w:rsid w:val="004A7517"/>
    <w:rsid w:val="004A7FAF"/>
    <w:rsid w:val="004B0DF0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318F"/>
    <w:rsid w:val="004B3313"/>
    <w:rsid w:val="004B3388"/>
    <w:rsid w:val="004B34B8"/>
    <w:rsid w:val="004B398E"/>
    <w:rsid w:val="004B39B9"/>
    <w:rsid w:val="004B40F9"/>
    <w:rsid w:val="004B434D"/>
    <w:rsid w:val="004B458E"/>
    <w:rsid w:val="004B4A9E"/>
    <w:rsid w:val="004B4ACB"/>
    <w:rsid w:val="004B4D8D"/>
    <w:rsid w:val="004B4DDA"/>
    <w:rsid w:val="004B4E1A"/>
    <w:rsid w:val="004B4EA2"/>
    <w:rsid w:val="004B4FBD"/>
    <w:rsid w:val="004B51A7"/>
    <w:rsid w:val="004B5807"/>
    <w:rsid w:val="004B5A24"/>
    <w:rsid w:val="004B5A86"/>
    <w:rsid w:val="004B5B0D"/>
    <w:rsid w:val="004B5BFA"/>
    <w:rsid w:val="004B5C3D"/>
    <w:rsid w:val="004B5E27"/>
    <w:rsid w:val="004B60D2"/>
    <w:rsid w:val="004B62FE"/>
    <w:rsid w:val="004B6311"/>
    <w:rsid w:val="004B6335"/>
    <w:rsid w:val="004B6BB9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AC"/>
    <w:rsid w:val="004C31B3"/>
    <w:rsid w:val="004C33FC"/>
    <w:rsid w:val="004C39CE"/>
    <w:rsid w:val="004C3A05"/>
    <w:rsid w:val="004C4284"/>
    <w:rsid w:val="004C4300"/>
    <w:rsid w:val="004C4552"/>
    <w:rsid w:val="004C4726"/>
    <w:rsid w:val="004C5B78"/>
    <w:rsid w:val="004C60C3"/>
    <w:rsid w:val="004C64CF"/>
    <w:rsid w:val="004C732F"/>
    <w:rsid w:val="004C73A4"/>
    <w:rsid w:val="004C76EA"/>
    <w:rsid w:val="004C793E"/>
    <w:rsid w:val="004D0495"/>
    <w:rsid w:val="004D0A8E"/>
    <w:rsid w:val="004D0CA1"/>
    <w:rsid w:val="004D123F"/>
    <w:rsid w:val="004D1394"/>
    <w:rsid w:val="004D1A76"/>
    <w:rsid w:val="004D1CE1"/>
    <w:rsid w:val="004D2356"/>
    <w:rsid w:val="004D2514"/>
    <w:rsid w:val="004D278F"/>
    <w:rsid w:val="004D3476"/>
    <w:rsid w:val="004D3B39"/>
    <w:rsid w:val="004D3C70"/>
    <w:rsid w:val="004D413C"/>
    <w:rsid w:val="004D4B8E"/>
    <w:rsid w:val="004D4BC2"/>
    <w:rsid w:val="004D4F56"/>
    <w:rsid w:val="004D50FC"/>
    <w:rsid w:val="004D52F1"/>
    <w:rsid w:val="004D54DE"/>
    <w:rsid w:val="004D553B"/>
    <w:rsid w:val="004D5979"/>
    <w:rsid w:val="004D5B5E"/>
    <w:rsid w:val="004D5DD6"/>
    <w:rsid w:val="004D6906"/>
    <w:rsid w:val="004D717A"/>
    <w:rsid w:val="004D73E9"/>
    <w:rsid w:val="004D76C3"/>
    <w:rsid w:val="004D795F"/>
    <w:rsid w:val="004D7DDE"/>
    <w:rsid w:val="004D7DF8"/>
    <w:rsid w:val="004E00E9"/>
    <w:rsid w:val="004E0892"/>
    <w:rsid w:val="004E0ABE"/>
    <w:rsid w:val="004E1411"/>
    <w:rsid w:val="004E1C8F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D92"/>
    <w:rsid w:val="004E4E53"/>
    <w:rsid w:val="004E5003"/>
    <w:rsid w:val="004E5203"/>
    <w:rsid w:val="004E5698"/>
    <w:rsid w:val="004E5B16"/>
    <w:rsid w:val="004E5F11"/>
    <w:rsid w:val="004E62B2"/>
    <w:rsid w:val="004E6601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DDD"/>
    <w:rsid w:val="004F108B"/>
    <w:rsid w:val="004F1D25"/>
    <w:rsid w:val="004F1E0B"/>
    <w:rsid w:val="004F1FF8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CEB"/>
    <w:rsid w:val="004F54FB"/>
    <w:rsid w:val="004F591A"/>
    <w:rsid w:val="004F5ECE"/>
    <w:rsid w:val="004F61AB"/>
    <w:rsid w:val="004F6A4B"/>
    <w:rsid w:val="004F7176"/>
    <w:rsid w:val="004F7814"/>
    <w:rsid w:val="004F78E4"/>
    <w:rsid w:val="004F7C56"/>
    <w:rsid w:val="0050007B"/>
    <w:rsid w:val="00500320"/>
    <w:rsid w:val="00500852"/>
    <w:rsid w:val="00500A00"/>
    <w:rsid w:val="00500C86"/>
    <w:rsid w:val="00501683"/>
    <w:rsid w:val="00501830"/>
    <w:rsid w:val="00501907"/>
    <w:rsid w:val="0050235D"/>
    <w:rsid w:val="00502688"/>
    <w:rsid w:val="00502811"/>
    <w:rsid w:val="005028C6"/>
    <w:rsid w:val="005028FA"/>
    <w:rsid w:val="0050298E"/>
    <w:rsid w:val="005029FF"/>
    <w:rsid w:val="00502BE7"/>
    <w:rsid w:val="00502F42"/>
    <w:rsid w:val="00503008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61C5"/>
    <w:rsid w:val="0050622B"/>
    <w:rsid w:val="00506795"/>
    <w:rsid w:val="00506835"/>
    <w:rsid w:val="00506935"/>
    <w:rsid w:val="00506A70"/>
    <w:rsid w:val="00506A8B"/>
    <w:rsid w:val="00506B58"/>
    <w:rsid w:val="00506B95"/>
    <w:rsid w:val="00506DC4"/>
    <w:rsid w:val="0050712B"/>
    <w:rsid w:val="0050723D"/>
    <w:rsid w:val="00507366"/>
    <w:rsid w:val="00507578"/>
    <w:rsid w:val="00507745"/>
    <w:rsid w:val="00507AA6"/>
    <w:rsid w:val="0051053F"/>
    <w:rsid w:val="00510648"/>
    <w:rsid w:val="00511690"/>
    <w:rsid w:val="005116A3"/>
    <w:rsid w:val="00511766"/>
    <w:rsid w:val="00511A7F"/>
    <w:rsid w:val="0051219D"/>
    <w:rsid w:val="00512328"/>
    <w:rsid w:val="005137B7"/>
    <w:rsid w:val="005138F5"/>
    <w:rsid w:val="00513C15"/>
    <w:rsid w:val="00513EAF"/>
    <w:rsid w:val="005142EA"/>
    <w:rsid w:val="00514CD0"/>
    <w:rsid w:val="005151B6"/>
    <w:rsid w:val="00515B5E"/>
    <w:rsid w:val="005163A1"/>
    <w:rsid w:val="0051666D"/>
    <w:rsid w:val="00516915"/>
    <w:rsid w:val="005169FC"/>
    <w:rsid w:val="00516B99"/>
    <w:rsid w:val="00517276"/>
    <w:rsid w:val="00517364"/>
    <w:rsid w:val="005174D0"/>
    <w:rsid w:val="00517869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4261"/>
    <w:rsid w:val="005247B7"/>
    <w:rsid w:val="00525051"/>
    <w:rsid w:val="00525D28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62E"/>
    <w:rsid w:val="005307AD"/>
    <w:rsid w:val="005309E5"/>
    <w:rsid w:val="00530D93"/>
    <w:rsid w:val="00530E4A"/>
    <w:rsid w:val="00531D5B"/>
    <w:rsid w:val="00531FDB"/>
    <w:rsid w:val="0053256C"/>
    <w:rsid w:val="005336FC"/>
    <w:rsid w:val="00533C00"/>
    <w:rsid w:val="005343B5"/>
    <w:rsid w:val="00534793"/>
    <w:rsid w:val="00534A78"/>
    <w:rsid w:val="00534E83"/>
    <w:rsid w:val="00534EF5"/>
    <w:rsid w:val="005352E7"/>
    <w:rsid w:val="00535453"/>
    <w:rsid w:val="005358F0"/>
    <w:rsid w:val="00535945"/>
    <w:rsid w:val="00535EC1"/>
    <w:rsid w:val="0053657A"/>
    <w:rsid w:val="00536637"/>
    <w:rsid w:val="005370AB"/>
    <w:rsid w:val="00537571"/>
    <w:rsid w:val="00537B70"/>
    <w:rsid w:val="00537D78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2401"/>
    <w:rsid w:val="00542476"/>
    <w:rsid w:val="00542BF9"/>
    <w:rsid w:val="005435F5"/>
    <w:rsid w:val="00543779"/>
    <w:rsid w:val="00543841"/>
    <w:rsid w:val="00544953"/>
    <w:rsid w:val="00544D3C"/>
    <w:rsid w:val="005455A5"/>
    <w:rsid w:val="0054574F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E32"/>
    <w:rsid w:val="00551E82"/>
    <w:rsid w:val="00552504"/>
    <w:rsid w:val="005525AB"/>
    <w:rsid w:val="00552808"/>
    <w:rsid w:val="0055295A"/>
    <w:rsid w:val="005538E5"/>
    <w:rsid w:val="0055415B"/>
    <w:rsid w:val="005547DB"/>
    <w:rsid w:val="00554DBA"/>
    <w:rsid w:val="0055514F"/>
    <w:rsid w:val="005555A5"/>
    <w:rsid w:val="00555841"/>
    <w:rsid w:val="0055596C"/>
    <w:rsid w:val="00555DE7"/>
    <w:rsid w:val="005561AD"/>
    <w:rsid w:val="005564CE"/>
    <w:rsid w:val="00556647"/>
    <w:rsid w:val="00556688"/>
    <w:rsid w:val="0055741D"/>
    <w:rsid w:val="005579D8"/>
    <w:rsid w:val="00557A27"/>
    <w:rsid w:val="00557FE1"/>
    <w:rsid w:val="00560284"/>
    <w:rsid w:val="00560429"/>
    <w:rsid w:val="00560AEA"/>
    <w:rsid w:val="00560B21"/>
    <w:rsid w:val="0056139E"/>
    <w:rsid w:val="005615B8"/>
    <w:rsid w:val="00561933"/>
    <w:rsid w:val="00561D9F"/>
    <w:rsid w:val="0056260B"/>
    <w:rsid w:val="00562A6E"/>
    <w:rsid w:val="005635AF"/>
    <w:rsid w:val="00563939"/>
    <w:rsid w:val="005643B0"/>
    <w:rsid w:val="00564659"/>
    <w:rsid w:val="00564EC6"/>
    <w:rsid w:val="005650E7"/>
    <w:rsid w:val="005660C7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9CC"/>
    <w:rsid w:val="005751D1"/>
    <w:rsid w:val="00575201"/>
    <w:rsid w:val="0057532B"/>
    <w:rsid w:val="005753A3"/>
    <w:rsid w:val="00575D5E"/>
    <w:rsid w:val="00576105"/>
    <w:rsid w:val="00576206"/>
    <w:rsid w:val="00576806"/>
    <w:rsid w:val="00576E0A"/>
    <w:rsid w:val="005772F1"/>
    <w:rsid w:val="00577856"/>
    <w:rsid w:val="00577BC6"/>
    <w:rsid w:val="00580249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8C9"/>
    <w:rsid w:val="0058562C"/>
    <w:rsid w:val="00586D9A"/>
    <w:rsid w:val="00587B43"/>
    <w:rsid w:val="00587D0D"/>
    <w:rsid w:val="00587D76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695"/>
    <w:rsid w:val="005926E2"/>
    <w:rsid w:val="00592933"/>
    <w:rsid w:val="00592CE0"/>
    <w:rsid w:val="00592CE9"/>
    <w:rsid w:val="00592E97"/>
    <w:rsid w:val="00592F09"/>
    <w:rsid w:val="00592F14"/>
    <w:rsid w:val="0059312F"/>
    <w:rsid w:val="00593224"/>
    <w:rsid w:val="0059326F"/>
    <w:rsid w:val="00593295"/>
    <w:rsid w:val="0059349A"/>
    <w:rsid w:val="005934CC"/>
    <w:rsid w:val="0059376F"/>
    <w:rsid w:val="00593A0D"/>
    <w:rsid w:val="00594012"/>
    <w:rsid w:val="005942AE"/>
    <w:rsid w:val="0059468D"/>
    <w:rsid w:val="005948E3"/>
    <w:rsid w:val="00594AA3"/>
    <w:rsid w:val="00594F52"/>
    <w:rsid w:val="00595279"/>
    <w:rsid w:val="00595574"/>
    <w:rsid w:val="00595BFF"/>
    <w:rsid w:val="00595F87"/>
    <w:rsid w:val="0059611E"/>
    <w:rsid w:val="00596192"/>
    <w:rsid w:val="00596C18"/>
    <w:rsid w:val="00596EC5"/>
    <w:rsid w:val="00596FC9"/>
    <w:rsid w:val="00597CDE"/>
    <w:rsid w:val="00597E51"/>
    <w:rsid w:val="00597E92"/>
    <w:rsid w:val="005A00E6"/>
    <w:rsid w:val="005A0326"/>
    <w:rsid w:val="005A09EF"/>
    <w:rsid w:val="005A0BD2"/>
    <w:rsid w:val="005A0FC4"/>
    <w:rsid w:val="005A1118"/>
    <w:rsid w:val="005A120B"/>
    <w:rsid w:val="005A1357"/>
    <w:rsid w:val="005A16AE"/>
    <w:rsid w:val="005A17F8"/>
    <w:rsid w:val="005A18B5"/>
    <w:rsid w:val="005A1F3F"/>
    <w:rsid w:val="005A27B5"/>
    <w:rsid w:val="005A2B94"/>
    <w:rsid w:val="005A2CA8"/>
    <w:rsid w:val="005A32FD"/>
    <w:rsid w:val="005A35D3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390"/>
    <w:rsid w:val="005B3397"/>
    <w:rsid w:val="005B3478"/>
    <w:rsid w:val="005B385D"/>
    <w:rsid w:val="005B40A5"/>
    <w:rsid w:val="005B4C6C"/>
    <w:rsid w:val="005B5069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ED"/>
    <w:rsid w:val="005C0302"/>
    <w:rsid w:val="005C033F"/>
    <w:rsid w:val="005C04F8"/>
    <w:rsid w:val="005C0702"/>
    <w:rsid w:val="005C0859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3390"/>
    <w:rsid w:val="005C37D0"/>
    <w:rsid w:val="005C3D54"/>
    <w:rsid w:val="005C4615"/>
    <w:rsid w:val="005C481F"/>
    <w:rsid w:val="005C4948"/>
    <w:rsid w:val="005C4A3C"/>
    <w:rsid w:val="005C525D"/>
    <w:rsid w:val="005C5343"/>
    <w:rsid w:val="005C536A"/>
    <w:rsid w:val="005C626A"/>
    <w:rsid w:val="005C6328"/>
    <w:rsid w:val="005C6469"/>
    <w:rsid w:val="005C696D"/>
    <w:rsid w:val="005C6B0B"/>
    <w:rsid w:val="005C7719"/>
    <w:rsid w:val="005C77C1"/>
    <w:rsid w:val="005C7C39"/>
    <w:rsid w:val="005C7D9C"/>
    <w:rsid w:val="005D0807"/>
    <w:rsid w:val="005D0C85"/>
    <w:rsid w:val="005D0D81"/>
    <w:rsid w:val="005D10AA"/>
    <w:rsid w:val="005D1221"/>
    <w:rsid w:val="005D1780"/>
    <w:rsid w:val="005D1A52"/>
    <w:rsid w:val="005D1DD3"/>
    <w:rsid w:val="005D219F"/>
    <w:rsid w:val="005D224A"/>
    <w:rsid w:val="005D28FB"/>
    <w:rsid w:val="005D2F60"/>
    <w:rsid w:val="005D3000"/>
    <w:rsid w:val="005D3109"/>
    <w:rsid w:val="005D32B4"/>
    <w:rsid w:val="005D3554"/>
    <w:rsid w:val="005D3A70"/>
    <w:rsid w:val="005D3A9C"/>
    <w:rsid w:val="005D4A5D"/>
    <w:rsid w:val="005D4E7E"/>
    <w:rsid w:val="005D4EF2"/>
    <w:rsid w:val="005D4FC0"/>
    <w:rsid w:val="005D5083"/>
    <w:rsid w:val="005D53A1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B20"/>
    <w:rsid w:val="005D7BD1"/>
    <w:rsid w:val="005D7EFF"/>
    <w:rsid w:val="005E0D8F"/>
    <w:rsid w:val="005E10EA"/>
    <w:rsid w:val="005E10FC"/>
    <w:rsid w:val="005E15A1"/>
    <w:rsid w:val="005E15F3"/>
    <w:rsid w:val="005E1AAF"/>
    <w:rsid w:val="005E1CC1"/>
    <w:rsid w:val="005E20CE"/>
    <w:rsid w:val="005E362E"/>
    <w:rsid w:val="005E3A86"/>
    <w:rsid w:val="005E47FD"/>
    <w:rsid w:val="005E4982"/>
    <w:rsid w:val="005E49F3"/>
    <w:rsid w:val="005E4A5F"/>
    <w:rsid w:val="005E4C29"/>
    <w:rsid w:val="005E4FE6"/>
    <w:rsid w:val="005E5197"/>
    <w:rsid w:val="005E51F8"/>
    <w:rsid w:val="005E5417"/>
    <w:rsid w:val="005E5549"/>
    <w:rsid w:val="005E5AB4"/>
    <w:rsid w:val="005E6148"/>
    <w:rsid w:val="005E65C6"/>
    <w:rsid w:val="005E6E47"/>
    <w:rsid w:val="005E7371"/>
    <w:rsid w:val="005E7878"/>
    <w:rsid w:val="005F065F"/>
    <w:rsid w:val="005F0887"/>
    <w:rsid w:val="005F0B0C"/>
    <w:rsid w:val="005F0E9F"/>
    <w:rsid w:val="005F1666"/>
    <w:rsid w:val="005F20F6"/>
    <w:rsid w:val="005F233F"/>
    <w:rsid w:val="005F3729"/>
    <w:rsid w:val="005F4628"/>
    <w:rsid w:val="005F4815"/>
    <w:rsid w:val="005F4941"/>
    <w:rsid w:val="005F4C69"/>
    <w:rsid w:val="005F4E31"/>
    <w:rsid w:val="005F4FCA"/>
    <w:rsid w:val="005F56F7"/>
    <w:rsid w:val="005F5C04"/>
    <w:rsid w:val="005F5CA6"/>
    <w:rsid w:val="005F664A"/>
    <w:rsid w:val="005F6817"/>
    <w:rsid w:val="005F6A7D"/>
    <w:rsid w:val="005F6DFB"/>
    <w:rsid w:val="005F70B0"/>
    <w:rsid w:val="005F71EF"/>
    <w:rsid w:val="005F7306"/>
    <w:rsid w:val="005F7877"/>
    <w:rsid w:val="005F7E9D"/>
    <w:rsid w:val="00600341"/>
    <w:rsid w:val="006005BC"/>
    <w:rsid w:val="006007A2"/>
    <w:rsid w:val="00601965"/>
    <w:rsid w:val="006022D9"/>
    <w:rsid w:val="00602DEC"/>
    <w:rsid w:val="00602E6B"/>
    <w:rsid w:val="00603413"/>
    <w:rsid w:val="00603785"/>
    <w:rsid w:val="00603F41"/>
    <w:rsid w:val="0060407F"/>
    <w:rsid w:val="006041C1"/>
    <w:rsid w:val="00604336"/>
    <w:rsid w:val="00604770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BA7"/>
    <w:rsid w:val="00615164"/>
    <w:rsid w:val="00615284"/>
    <w:rsid w:val="006157FA"/>
    <w:rsid w:val="00615BCF"/>
    <w:rsid w:val="00615BE6"/>
    <w:rsid w:val="00616456"/>
    <w:rsid w:val="0061664B"/>
    <w:rsid w:val="006169E8"/>
    <w:rsid w:val="00616B7F"/>
    <w:rsid w:val="00616BC8"/>
    <w:rsid w:val="00616D48"/>
    <w:rsid w:val="00617200"/>
    <w:rsid w:val="00617610"/>
    <w:rsid w:val="00617E3F"/>
    <w:rsid w:val="00620526"/>
    <w:rsid w:val="0062054C"/>
    <w:rsid w:val="00620837"/>
    <w:rsid w:val="00620EBA"/>
    <w:rsid w:val="0062151A"/>
    <w:rsid w:val="00621B9A"/>
    <w:rsid w:val="00621BC4"/>
    <w:rsid w:val="006222B3"/>
    <w:rsid w:val="006223AB"/>
    <w:rsid w:val="00622D5D"/>
    <w:rsid w:val="006231C6"/>
    <w:rsid w:val="00623318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67DD"/>
    <w:rsid w:val="00626898"/>
    <w:rsid w:val="00626A37"/>
    <w:rsid w:val="00626BD2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43"/>
    <w:rsid w:val="00630255"/>
    <w:rsid w:val="006308AB"/>
    <w:rsid w:val="00630B3E"/>
    <w:rsid w:val="006316AD"/>
    <w:rsid w:val="0063179A"/>
    <w:rsid w:val="00631D3B"/>
    <w:rsid w:val="00632018"/>
    <w:rsid w:val="00632374"/>
    <w:rsid w:val="006324A1"/>
    <w:rsid w:val="0063266A"/>
    <w:rsid w:val="006327F7"/>
    <w:rsid w:val="00632D87"/>
    <w:rsid w:val="0063330A"/>
    <w:rsid w:val="00633CC7"/>
    <w:rsid w:val="00633CE3"/>
    <w:rsid w:val="00634556"/>
    <w:rsid w:val="00634856"/>
    <w:rsid w:val="0063488F"/>
    <w:rsid w:val="006348CD"/>
    <w:rsid w:val="00634B52"/>
    <w:rsid w:val="006350D9"/>
    <w:rsid w:val="0063518A"/>
    <w:rsid w:val="00635ADD"/>
    <w:rsid w:val="00635B92"/>
    <w:rsid w:val="00635BB2"/>
    <w:rsid w:val="006366BF"/>
    <w:rsid w:val="00636974"/>
    <w:rsid w:val="00636A22"/>
    <w:rsid w:val="006379B7"/>
    <w:rsid w:val="00637D13"/>
    <w:rsid w:val="00637DAE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604"/>
    <w:rsid w:val="0064161C"/>
    <w:rsid w:val="00641BE5"/>
    <w:rsid w:val="0064223C"/>
    <w:rsid w:val="0064286B"/>
    <w:rsid w:val="006437FD"/>
    <w:rsid w:val="00643EDB"/>
    <w:rsid w:val="006440B5"/>
    <w:rsid w:val="00644AF6"/>
    <w:rsid w:val="00644BD0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D"/>
    <w:rsid w:val="00651A14"/>
    <w:rsid w:val="00652041"/>
    <w:rsid w:val="0065215F"/>
    <w:rsid w:val="006524C0"/>
    <w:rsid w:val="00652868"/>
    <w:rsid w:val="00652D4F"/>
    <w:rsid w:val="006534B1"/>
    <w:rsid w:val="00653699"/>
    <w:rsid w:val="00654021"/>
    <w:rsid w:val="0065470F"/>
    <w:rsid w:val="00654717"/>
    <w:rsid w:val="0065485A"/>
    <w:rsid w:val="00654A4B"/>
    <w:rsid w:val="00654E80"/>
    <w:rsid w:val="006551F9"/>
    <w:rsid w:val="0065581E"/>
    <w:rsid w:val="00655F0E"/>
    <w:rsid w:val="00656125"/>
    <w:rsid w:val="006561C9"/>
    <w:rsid w:val="00656E93"/>
    <w:rsid w:val="00656F4A"/>
    <w:rsid w:val="0065718E"/>
    <w:rsid w:val="0065736C"/>
    <w:rsid w:val="00657A0C"/>
    <w:rsid w:val="0066031E"/>
    <w:rsid w:val="00660927"/>
    <w:rsid w:val="00660DB6"/>
    <w:rsid w:val="006612D0"/>
    <w:rsid w:val="006615B8"/>
    <w:rsid w:val="0066162A"/>
    <w:rsid w:val="00662251"/>
    <w:rsid w:val="0066235B"/>
    <w:rsid w:val="006624AF"/>
    <w:rsid w:val="00663039"/>
    <w:rsid w:val="006635DF"/>
    <w:rsid w:val="0066402C"/>
    <w:rsid w:val="00664507"/>
    <w:rsid w:val="00664DAA"/>
    <w:rsid w:val="006659DF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608"/>
    <w:rsid w:val="00671832"/>
    <w:rsid w:val="00671CDA"/>
    <w:rsid w:val="00672135"/>
    <w:rsid w:val="006724B9"/>
    <w:rsid w:val="00672801"/>
    <w:rsid w:val="00672BF3"/>
    <w:rsid w:val="00672D3D"/>
    <w:rsid w:val="00672E81"/>
    <w:rsid w:val="0067308D"/>
    <w:rsid w:val="0067310E"/>
    <w:rsid w:val="006733C1"/>
    <w:rsid w:val="00673468"/>
    <w:rsid w:val="0067352A"/>
    <w:rsid w:val="00673782"/>
    <w:rsid w:val="00673909"/>
    <w:rsid w:val="00673BBA"/>
    <w:rsid w:val="00674343"/>
    <w:rsid w:val="0067437C"/>
    <w:rsid w:val="00674477"/>
    <w:rsid w:val="006745F1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C2B"/>
    <w:rsid w:val="00676F3A"/>
    <w:rsid w:val="006772FF"/>
    <w:rsid w:val="00677A8A"/>
    <w:rsid w:val="006801DD"/>
    <w:rsid w:val="006807B0"/>
    <w:rsid w:val="0068090A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42A3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4C2"/>
    <w:rsid w:val="006878EB"/>
    <w:rsid w:val="00687C07"/>
    <w:rsid w:val="00687C1F"/>
    <w:rsid w:val="00687D95"/>
    <w:rsid w:val="00687E24"/>
    <w:rsid w:val="00687FDA"/>
    <w:rsid w:val="0069003A"/>
    <w:rsid w:val="006905BC"/>
    <w:rsid w:val="0069067B"/>
    <w:rsid w:val="0069071D"/>
    <w:rsid w:val="00690896"/>
    <w:rsid w:val="00690C48"/>
    <w:rsid w:val="006913BA"/>
    <w:rsid w:val="00691EBF"/>
    <w:rsid w:val="0069204F"/>
    <w:rsid w:val="006922C4"/>
    <w:rsid w:val="00692614"/>
    <w:rsid w:val="006927FC"/>
    <w:rsid w:val="00693285"/>
    <w:rsid w:val="00693472"/>
    <w:rsid w:val="00693911"/>
    <w:rsid w:val="00694612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BCD"/>
    <w:rsid w:val="00696EDA"/>
    <w:rsid w:val="00697120"/>
    <w:rsid w:val="006A0150"/>
    <w:rsid w:val="006A0A12"/>
    <w:rsid w:val="006A0BBD"/>
    <w:rsid w:val="006A18A0"/>
    <w:rsid w:val="006A1946"/>
    <w:rsid w:val="006A1CB7"/>
    <w:rsid w:val="006A211A"/>
    <w:rsid w:val="006A262D"/>
    <w:rsid w:val="006A28F2"/>
    <w:rsid w:val="006A2A33"/>
    <w:rsid w:val="006A2A34"/>
    <w:rsid w:val="006A3770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476"/>
    <w:rsid w:val="006B08D5"/>
    <w:rsid w:val="006B0F62"/>
    <w:rsid w:val="006B1176"/>
    <w:rsid w:val="006B1185"/>
    <w:rsid w:val="006B1D1D"/>
    <w:rsid w:val="006B1F71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E5"/>
    <w:rsid w:val="006B5C76"/>
    <w:rsid w:val="006B6507"/>
    <w:rsid w:val="006B6644"/>
    <w:rsid w:val="006B679E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CB1"/>
    <w:rsid w:val="006C1E46"/>
    <w:rsid w:val="006C1FE3"/>
    <w:rsid w:val="006C2197"/>
    <w:rsid w:val="006C244F"/>
    <w:rsid w:val="006C292B"/>
    <w:rsid w:val="006C2FBA"/>
    <w:rsid w:val="006C30C0"/>
    <w:rsid w:val="006C358F"/>
    <w:rsid w:val="006C3A25"/>
    <w:rsid w:val="006C427C"/>
    <w:rsid w:val="006C4897"/>
    <w:rsid w:val="006C4999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D7E"/>
    <w:rsid w:val="006D06B3"/>
    <w:rsid w:val="006D0818"/>
    <w:rsid w:val="006D12B9"/>
    <w:rsid w:val="006D2A5E"/>
    <w:rsid w:val="006D3130"/>
    <w:rsid w:val="006D46FB"/>
    <w:rsid w:val="006D47B1"/>
    <w:rsid w:val="006D47E9"/>
    <w:rsid w:val="006D5387"/>
    <w:rsid w:val="006D595D"/>
    <w:rsid w:val="006D624D"/>
    <w:rsid w:val="006D6317"/>
    <w:rsid w:val="006D6769"/>
    <w:rsid w:val="006D68B4"/>
    <w:rsid w:val="006D6CB5"/>
    <w:rsid w:val="006D6DC2"/>
    <w:rsid w:val="006D7683"/>
    <w:rsid w:val="006E04E8"/>
    <w:rsid w:val="006E0927"/>
    <w:rsid w:val="006E0D1B"/>
    <w:rsid w:val="006E1FC9"/>
    <w:rsid w:val="006E243F"/>
    <w:rsid w:val="006E2703"/>
    <w:rsid w:val="006E2A08"/>
    <w:rsid w:val="006E2B56"/>
    <w:rsid w:val="006E2E26"/>
    <w:rsid w:val="006E3B15"/>
    <w:rsid w:val="006E3BC0"/>
    <w:rsid w:val="006E3FC8"/>
    <w:rsid w:val="006E41DF"/>
    <w:rsid w:val="006E4430"/>
    <w:rsid w:val="006E498B"/>
    <w:rsid w:val="006E4AE3"/>
    <w:rsid w:val="006E57EC"/>
    <w:rsid w:val="006E5D28"/>
    <w:rsid w:val="006E5F16"/>
    <w:rsid w:val="006E63AB"/>
    <w:rsid w:val="006E69DA"/>
    <w:rsid w:val="006E69F9"/>
    <w:rsid w:val="006E6BC5"/>
    <w:rsid w:val="006E6FE6"/>
    <w:rsid w:val="006E706E"/>
    <w:rsid w:val="006E719B"/>
    <w:rsid w:val="006E7781"/>
    <w:rsid w:val="006E79B0"/>
    <w:rsid w:val="006E7F83"/>
    <w:rsid w:val="006F046A"/>
    <w:rsid w:val="006F04CB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30B4"/>
    <w:rsid w:val="006F3605"/>
    <w:rsid w:val="006F3644"/>
    <w:rsid w:val="006F3824"/>
    <w:rsid w:val="006F462C"/>
    <w:rsid w:val="006F48AD"/>
    <w:rsid w:val="006F48BA"/>
    <w:rsid w:val="006F4A39"/>
    <w:rsid w:val="006F4BD4"/>
    <w:rsid w:val="006F4CF9"/>
    <w:rsid w:val="006F4EE2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88"/>
    <w:rsid w:val="00702F03"/>
    <w:rsid w:val="00702F48"/>
    <w:rsid w:val="00702F57"/>
    <w:rsid w:val="007032CC"/>
    <w:rsid w:val="007034D8"/>
    <w:rsid w:val="00703A9E"/>
    <w:rsid w:val="00703E5B"/>
    <w:rsid w:val="007043BB"/>
    <w:rsid w:val="00704FAB"/>
    <w:rsid w:val="007056A5"/>
    <w:rsid w:val="0070577F"/>
    <w:rsid w:val="007059F9"/>
    <w:rsid w:val="00706557"/>
    <w:rsid w:val="00706E99"/>
    <w:rsid w:val="007071C2"/>
    <w:rsid w:val="00707299"/>
    <w:rsid w:val="00707378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24BF"/>
    <w:rsid w:val="007131FE"/>
    <w:rsid w:val="00713502"/>
    <w:rsid w:val="0071378D"/>
    <w:rsid w:val="00713B80"/>
    <w:rsid w:val="00714BD8"/>
    <w:rsid w:val="00715340"/>
    <w:rsid w:val="0071576A"/>
    <w:rsid w:val="00715955"/>
    <w:rsid w:val="00715A20"/>
    <w:rsid w:val="00715E20"/>
    <w:rsid w:val="00716BC6"/>
    <w:rsid w:val="00717094"/>
    <w:rsid w:val="007170CF"/>
    <w:rsid w:val="00717285"/>
    <w:rsid w:val="00717440"/>
    <w:rsid w:val="00717442"/>
    <w:rsid w:val="0071778B"/>
    <w:rsid w:val="00717955"/>
    <w:rsid w:val="00717AED"/>
    <w:rsid w:val="00717B93"/>
    <w:rsid w:val="00717BE7"/>
    <w:rsid w:val="00717BF4"/>
    <w:rsid w:val="007204D0"/>
    <w:rsid w:val="0072099A"/>
    <w:rsid w:val="00720CC5"/>
    <w:rsid w:val="00720DA6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40A1"/>
    <w:rsid w:val="00724363"/>
    <w:rsid w:val="0072463E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AE7"/>
    <w:rsid w:val="00726D2A"/>
    <w:rsid w:val="00727052"/>
    <w:rsid w:val="00727387"/>
    <w:rsid w:val="0072738D"/>
    <w:rsid w:val="00727723"/>
    <w:rsid w:val="007279DA"/>
    <w:rsid w:val="00727AD9"/>
    <w:rsid w:val="007301D4"/>
    <w:rsid w:val="007303D6"/>
    <w:rsid w:val="0073062A"/>
    <w:rsid w:val="007308AA"/>
    <w:rsid w:val="00730B2C"/>
    <w:rsid w:val="007310A1"/>
    <w:rsid w:val="00731AB3"/>
    <w:rsid w:val="00731C0D"/>
    <w:rsid w:val="00731C68"/>
    <w:rsid w:val="00731E38"/>
    <w:rsid w:val="00732141"/>
    <w:rsid w:val="00732A88"/>
    <w:rsid w:val="00732BA2"/>
    <w:rsid w:val="00732E7B"/>
    <w:rsid w:val="00732F9A"/>
    <w:rsid w:val="00733054"/>
    <w:rsid w:val="0073363B"/>
    <w:rsid w:val="007347E6"/>
    <w:rsid w:val="00734CDD"/>
    <w:rsid w:val="00734D5C"/>
    <w:rsid w:val="00734E7E"/>
    <w:rsid w:val="00735080"/>
    <w:rsid w:val="007353CF"/>
    <w:rsid w:val="00735E06"/>
    <w:rsid w:val="00735E15"/>
    <w:rsid w:val="00735EB3"/>
    <w:rsid w:val="007364AA"/>
    <w:rsid w:val="00736C91"/>
    <w:rsid w:val="007372BE"/>
    <w:rsid w:val="00737B3D"/>
    <w:rsid w:val="00737E71"/>
    <w:rsid w:val="0074023A"/>
    <w:rsid w:val="00740A72"/>
    <w:rsid w:val="00740A82"/>
    <w:rsid w:val="007410CB"/>
    <w:rsid w:val="00741174"/>
    <w:rsid w:val="00741270"/>
    <w:rsid w:val="007414BE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419E"/>
    <w:rsid w:val="007443E7"/>
    <w:rsid w:val="0074440F"/>
    <w:rsid w:val="007450A8"/>
    <w:rsid w:val="0074512F"/>
    <w:rsid w:val="007451C0"/>
    <w:rsid w:val="00745263"/>
    <w:rsid w:val="00745C1A"/>
    <w:rsid w:val="00746CD2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3E3"/>
    <w:rsid w:val="00753190"/>
    <w:rsid w:val="00753786"/>
    <w:rsid w:val="007538C6"/>
    <w:rsid w:val="00754633"/>
    <w:rsid w:val="007547A8"/>
    <w:rsid w:val="00754FE1"/>
    <w:rsid w:val="007567BA"/>
    <w:rsid w:val="00756BCA"/>
    <w:rsid w:val="00756CC7"/>
    <w:rsid w:val="007576B5"/>
    <w:rsid w:val="0075799A"/>
    <w:rsid w:val="00757A22"/>
    <w:rsid w:val="00757C2F"/>
    <w:rsid w:val="00760857"/>
    <w:rsid w:val="007608EC"/>
    <w:rsid w:val="00761090"/>
    <w:rsid w:val="0076184D"/>
    <w:rsid w:val="00761EB2"/>
    <w:rsid w:val="00762668"/>
    <w:rsid w:val="0076319B"/>
    <w:rsid w:val="00763680"/>
    <w:rsid w:val="0076385B"/>
    <w:rsid w:val="00763CD9"/>
    <w:rsid w:val="007643CC"/>
    <w:rsid w:val="00764547"/>
    <w:rsid w:val="00764BD4"/>
    <w:rsid w:val="00764CEC"/>
    <w:rsid w:val="00765215"/>
    <w:rsid w:val="00765576"/>
    <w:rsid w:val="00765742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1178"/>
    <w:rsid w:val="00771405"/>
    <w:rsid w:val="007715C9"/>
    <w:rsid w:val="00771D6C"/>
    <w:rsid w:val="007720BD"/>
    <w:rsid w:val="00773199"/>
    <w:rsid w:val="007738DF"/>
    <w:rsid w:val="0077393B"/>
    <w:rsid w:val="00773A51"/>
    <w:rsid w:val="00773D13"/>
    <w:rsid w:val="00774264"/>
    <w:rsid w:val="00774297"/>
    <w:rsid w:val="0077436B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EA"/>
    <w:rsid w:val="00777231"/>
    <w:rsid w:val="00777D05"/>
    <w:rsid w:val="0078009F"/>
    <w:rsid w:val="00780310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438A"/>
    <w:rsid w:val="007846CD"/>
    <w:rsid w:val="007849F3"/>
    <w:rsid w:val="00784ABE"/>
    <w:rsid w:val="0078556D"/>
    <w:rsid w:val="007855F4"/>
    <w:rsid w:val="0078581F"/>
    <w:rsid w:val="0078676E"/>
    <w:rsid w:val="00786F55"/>
    <w:rsid w:val="0078701C"/>
    <w:rsid w:val="00787470"/>
    <w:rsid w:val="00787803"/>
    <w:rsid w:val="0078798F"/>
    <w:rsid w:val="0079086E"/>
    <w:rsid w:val="00790946"/>
    <w:rsid w:val="00790B75"/>
    <w:rsid w:val="00790D15"/>
    <w:rsid w:val="00790FEC"/>
    <w:rsid w:val="007912D6"/>
    <w:rsid w:val="00792D9F"/>
    <w:rsid w:val="00793050"/>
    <w:rsid w:val="0079389D"/>
    <w:rsid w:val="00794BD0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114"/>
    <w:rsid w:val="007976C4"/>
    <w:rsid w:val="00797817"/>
    <w:rsid w:val="007A0523"/>
    <w:rsid w:val="007A05E9"/>
    <w:rsid w:val="007A07AB"/>
    <w:rsid w:val="007A07AF"/>
    <w:rsid w:val="007A0C94"/>
    <w:rsid w:val="007A0DA8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F2"/>
    <w:rsid w:val="007A412B"/>
    <w:rsid w:val="007A44BC"/>
    <w:rsid w:val="007A456E"/>
    <w:rsid w:val="007A48B0"/>
    <w:rsid w:val="007A5001"/>
    <w:rsid w:val="007A5F6D"/>
    <w:rsid w:val="007A646E"/>
    <w:rsid w:val="007A6539"/>
    <w:rsid w:val="007A6884"/>
    <w:rsid w:val="007A6C23"/>
    <w:rsid w:val="007A6F0C"/>
    <w:rsid w:val="007A70EE"/>
    <w:rsid w:val="007A753E"/>
    <w:rsid w:val="007B01F0"/>
    <w:rsid w:val="007B0DDF"/>
    <w:rsid w:val="007B1216"/>
    <w:rsid w:val="007B14A6"/>
    <w:rsid w:val="007B1855"/>
    <w:rsid w:val="007B1A9F"/>
    <w:rsid w:val="007B1D3D"/>
    <w:rsid w:val="007B1FC5"/>
    <w:rsid w:val="007B2361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B04"/>
    <w:rsid w:val="007C0F74"/>
    <w:rsid w:val="007C15C5"/>
    <w:rsid w:val="007C1B58"/>
    <w:rsid w:val="007C1C17"/>
    <w:rsid w:val="007C1EBB"/>
    <w:rsid w:val="007C254E"/>
    <w:rsid w:val="007C28E0"/>
    <w:rsid w:val="007C2904"/>
    <w:rsid w:val="007C2A0F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7023"/>
    <w:rsid w:val="007D7036"/>
    <w:rsid w:val="007D71DC"/>
    <w:rsid w:val="007D73A1"/>
    <w:rsid w:val="007D765A"/>
    <w:rsid w:val="007D7B7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20B1"/>
    <w:rsid w:val="007E223B"/>
    <w:rsid w:val="007E233E"/>
    <w:rsid w:val="007E28E6"/>
    <w:rsid w:val="007E2EDF"/>
    <w:rsid w:val="007E2FB1"/>
    <w:rsid w:val="007E344D"/>
    <w:rsid w:val="007E3747"/>
    <w:rsid w:val="007E4611"/>
    <w:rsid w:val="007E47CD"/>
    <w:rsid w:val="007E4E91"/>
    <w:rsid w:val="007E546D"/>
    <w:rsid w:val="007E5778"/>
    <w:rsid w:val="007E5956"/>
    <w:rsid w:val="007E5CD6"/>
    <w:rsid w:val="007E5D98"/>
    <w:rsid w:val="007E5EA8"/>
    <w:rsid w:val="007E5EB3"/>
    <w:rsid w:val="007E60C7"/>
    <w:rsid w:val="007E65F3"/>
    <w:rsid w:val="007E6A87"/>
    <w:rsid w:val="007E6F0C"/>
    <w:rsid w:val="007E7041"/>
    <w:rsid w:val="007E74C5"/>
    <w:rsid w:val="007E7599"/>
    <w:rsid w:val="007E7C7F"/>
    <w:rsid w:val="007E7DA1"/>
    <w:rsid w:val="007F01DF"/>
    <w:rsid w:val="007F023F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8C"/>
    <w:rsid w:val="007F1CF2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C5"/>
    <w:rsid w:val="007F47C6"/>
    <w:rsid w:val="007F4852"/>
    <w:rsid w:val="007F49D5"/>
    <w:rsid w:val="007F4D0D"/>
    <w:rsid w:val="007F4DA3"/>
    <w:rsid w:val="007F572C"/>
    <w:rsid w:val="007F5D78"/>
    <w:rsid w:val="007F623F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7DF"/>
    <w:rsid w:val="0080130F"/>
    <w:rsid w:val="00801392"/>
    <w:rsid w:val="0080149E"/>
    <w:rsid w:val="00801B2C"/>
    <w:rsid w:val="00801B89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668"/>
    <w:rsid w:val="00805F9F"/>
    <w:rsid w:val="00806973"/>
    <w:rsid w:val="00806C7F"/>
    <w:rsid w:val="00806CE2"/>
    <w:rsid w:val="00807522"/>
    <w:rsid w:val="008075E9"/>
    <w:rsid w:val="00810564"/>
    <w:rsid w:val="008107CE"/>
    <w:rsid w:val="00810BE2"/>
    <w:rsid w:val="00810BE4"/>
    <w:rsid w:val="00810EC4"/>
    <w:rsid w:val="0081157D"/>
    <w:rsid w:val="00811916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74F0"/>
    <w:rsid w:val="00817697"/>
    <w:rsid w:val="00817897"/>
    <w:rsid w:val="008178FC"/>
    <w:rsid w:val="00817AC3"/>
    <w:rsid w:val="00817D33"/>
    <w:rsid w:val="00817F44"/>
    <w:rsid w:val="00820267"/>
    <w:rsid w:val="008206A0"/>
    <w:rsid w:val="00820E9E"/>
    <w:rsid w:val="008214DD"/>
    <w:rsid w:val="008217C5"/>
    <w:rsid w:val="00822079"/>
    <w:rsid w:val="008229BE"/>
    <w:rsid w:val="00822B80"/>
    <w:rsid w:val="00822C3F"/>
    <w:rsid w:val="00822F0D"/>
    <w:rsid w:val="0082312F"/>
    <w:rsid w:val="00823300"/>
    <w:rsid w:val="0082352B"/>
    <w:rsid w:val="00823894"/>
    <w:rsid w:val="00823BDD"/>
    <w:rsid w:val="008249B8"/>
    <w:rsid w:val="00824B5B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203E"/>
    <w:rsid w:val="0083228E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EED"/>
    <w:rsid w:val="0083711A"/>
    <w:rsid w:val="00840263"/>
    <w:rsid w:val="0084031D"/>
    <w:rsid w:val="00840D21"/>
    <w:rsid w:val="00840D64"/>
    <w:rsid w:val="0084161F"/>
    <w:rsid w:val="00841BB9"/>
    <w:rsid w:val="008420E6"/>
    <w:rsid w:val="008421A5"/>
    <w:rsid w:val="0084313B"/>
    <w:rsid w:val="0084319D"/>
    <w:rsid w:val="008431E9"/>
    <w:rsid w:val="0084320F"/>
    <w:rsid w:val="0084348C"/>
    <w:rsid w:val="00843B14"/>
    <w:rsid w:val="00843FC4"/>
    <w:rsid w:val="00843FD9"/>
    <w:rsid w:val="00844F02"/>
    <w:rsid w:val="0084537B"/>
    <w:rsid w:val="0084589F"/>
    <w:rsid w:val="00845BCB"/>
    <w:rsid w:val="00845E25"/>
    <w:rsid w:val="00845FB6"/>
    <w:rsid w:val="008460E7"/>
    <w:rsid w:val="00846ADC"/>
    <w:rsid w:val="00847E3D"/>
    <w:rsid w:val="00847FBE"/>
    <w:rsid w:val="00850BFD"/>
    <w:rsid w:val="00851032"/>
    <w:rsid w:val="008518D5"/>
    <w:rsid w:val="00851B46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E90"/>
    <w:rsid w:val="00856036"/>
    <w:rsid w:val="008562D4"/>
    <w:rsid w:val="008563B5"/>
    <w:rsid w:val="008567B7"/>
    <w:rsid w:val="00857115"/>
    <w:rsid w:val="008577CC"/>
    <w:rsid w:val="00860BB5"/>
    <w:rsid w:val="008614FE"/>
    <w:rsid w:val="0086180C"/>
    <w:rsid w:val="00861910"/>
    <w:rsid w:val="0086197B"/>
    <w:rsid w:val="00861BBD"/>
    <w:rsid w:val="00861E70"/>
    <w:rsid w:val="008636F1"/>
    <w:rsid w:val="00865AFF"/>
    <w:rsid w:val="00865E4E"/>
    <w:rsid w:val="008664F2"/>
    <w:rsid w:val="0086679A"/>
    <w:rsid w:val="008668CC"/>
    <w:rsid w:val="00867033"/>
    <w:rsid w:val="00867EFD"/>
    <w:rsid w:val="00870012"/>
    <w:rsid w:val="00870131"/>
    <w:rsid w:val="00870306"/>
    <w:rsid w:val="00870420"/>
    <w:rsid w:val="008705F5"/>
    <w:rsid w:val="0087086C"/>
    <w:rsid w:val="008712DE"/>
    <w:rsid w:val="008717F1"/>
    <w:rsid w:val="00871B14"/>
    <w:rsid w:val="00871B6C"/>
    <w:rsid w:val="00871C1C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13A"/>
    <w:rsid w:val="0088229E"/>
    <w:rsid w:val="008825B5"/>
    <w:rsid w:val="008827DD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89F"/>
    <w:rsid w:val="008865DC"/>
    <w:rsid w:val="00886E2B"/>
    <w:rsid w:val="0088709A"/>
    <w:rsid w:val="0089028C"/>
    <w:rsid w:val="00890374"/>
    <w:rsid w:val="008904AA"/>
    <w:rsid w:val="00890723"/>
    <w:rsid w:val="00890E2D"/>
    <w:rsid w:val="00891341"/>
    <w:rsid w:val="00891863"/>
    <w:rsid w:val="00891D59"/>
    <w:rsid w:val="00891E5F"/>
    <w:rsid w:val="00892217"/>
    <w:rsid w:val="00892980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F8"/>
    <w:rsid w:val="00897E4B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D3A"/>
    <w:rsid w:val="008A412B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B03A3"/>
    <w:rsid w:val="008B0BDF"/>
    <w:rsid w:val="008B0F26"/>
    <w:rsid w:val="008B11DA"/>
    <w:rsid w:val="008B11ED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85D"/>
    <w:rsid w:val="008B3CFC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5DC"/>
    <w:rsid w:val="008B5751"/>
    <w:rsid w:val="008B5A5F"/>
    <w:rsid w:val="008B5F80"/>
    <w:rsid w:val="008B664F"/>
    <w:rsid w:val="008B6782"/>
    <w:rsid w:val="008B68BC"/>
    <w:rsid w:val="008B714F"/>
    <w:rsid w:val="008B793A"/>
    <w:rsid w:val="008C08E1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90D"/>
    <w:rsid w:val="008C79DB"/>
    <w:rsid w:val="008D0284"/>
    <w:rsid w:val="008D03A5"/>
    <w:rsid w:val="008D03FA"/>
    <w:rsid w:val="008D0739"/>
    <w:rsid w:val="008D07D0"/>
    <w:rsid w:val="008D07DD"/>
    <w:rsid w:val="008D092B"/>
    <w:rsid w:val="008D0A50"/>
    <w:rsid w:val="008D0D96"/>
    <w:rsid w:val="008D0DC1"/>
    <w:rsid w:val="008D127B"/>
    <w:rsid w:val="008D1AFA"/>
    <w:rsid w:val="008D23A2"/>
    <w:rsid w:val="008D25D8"/>
    <w:rsid w:val="008D25FE"/>
    <w:rsid w:val="008D2721"/>
    <w:rsid w:val="008D2882"/>
    <w:rsid w:val="008D2EBF"/>
    <w:rsid w:val="008D3022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F38"/>
    <w:rsid w:val="008D65CF"/>
    <w:rsid w:val="008D69F4"/>
    <w:rsid w:val="008D6B41"/>
    <w:rsid w:val="008D7419"/>
    <w:rsid w:val="008D7625"/>
    <w:rsid w:val="008D77D9"/>
    <w:rsid w:val="008E087F"/>
    <w:rsid w:val="008E0AAB"/>
    <w:rsid w:val="008E0CC1"/>
    <w:rsid w:val="008E12AB"/>
    <w:rsid w:val="008E145B"/>
    <w:rsid w:val="008E1590"/>
    <w:rsid w:val="008E32DF"/>
    <w:rsid w:val="008E387D"/>
    <w:rsid w:val="008E3969"/>
    <w:rsid w:val="008E39AD"/>
    <w:rsid w:val="008E3B9E"/>
    <w:rsid w:val="008E4461"/>
    <w:rsid w:val="008E4914"/>
    <w:rsid w:val="008E50F1"/>
    <w:rsid w:val="008E529F"/>
    <w:rsid w:val="008E5C4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8DB"/>
    <w:rsid w:val="008F5958"/>
    <w:rsid w:val="008F5FB5"/>
    <w:rsid w:val="008F6035"/>
    <w:rsid w:val="008F64F5"/>
    <w:rsid w:val="008F6986"/>
    <w:rsid w:val="008F69DB"/>
    <w:rsid w:val="008F6C88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BFA"/>
    <w:rsid w:val="00902C1C"/>
    <w:rsid w:val="00902C85"/>
    <w:rsid w:val="009033FB"/>
    <w:rsid w:val="009035B6"/>
    <w:rsid w:val="00903AFB"/>
    <w:rsid w:val="00904266"/>
    <w:rsid w:val="00904D85"/>
    <w:rsid w:val="00904EDF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14A"/>
    <w:rsid w:val="00911861"/>
    <w:rsid w:val="009124B3"/>
    <w:rsid w:val="00912CCF"/>
    <w:rsid w:val="00912F26"/>
    <w:rsid w:val="00913891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5277"/>
    <w:rsid w:val="00925C02"/>
    <w:rsid w:val="00926267"/>
    <w:rsid w:val="00926A3A"/>
    <w:rsid w:val="00926B76"/>
    <w:rsid w:val="0092710C"/>
    <w:rsid w:val="00927BE5"/>
    <w:rsid w:val="00927EBD"/>
    <w:rsid w:val="009300F5"/>
    <w:rsid w:val="0093023F"/>
    <w:rsid w:val="00930734"/>
    <w:rsid w:val="00930A9F"/>
    <w:rsid w:val="00930AE3"/>
    <w:rsid w:val="00930E7B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8AD"/>
    <w:rsid w:val="00934B8D"/>
    <w:rsid w:val="0093568D"/>
    <w:rsid w:val="00935D46"/>
    <w:rsid w:val="0093627A"/>
    <w:rsid w:val="00936367"/>
    <w:rsid w:val="00936914"/>
    <w:rsid w:val="0093698D"/>
    <w:rsid w:val="0093762D"/>
    <w:rsid w:val="00937F28"/>
    <w:rsid w:val="00940147"/>
    <w:rsid w:val="009405CF"/>
    <w:rsid w:val="0094065B"/>
    <w:rsid w:val="0094118C"/>
    <w:rsid w:val="0094123E"/>
    <w:rsid w:val="00941256"/>
    <w:rsid w:val="009418B9"/>
    <w:rsid w:val="00941902"/>
    <w:rsid w:val="00941C50"/>
    <w:rsid w:val="00941E51"/>
    <w:rsid w:val="00941FA5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425"/>
    <w:rsid w:val="00950909"/>
    <w:rsid w:val="00950EDC"/>
    <w:rsid w:val="00951B2D"/>
    <w:rsid w:val="009521CD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676"/>
    <w:rsid w:val="00954DAC"/>
    <w:rsid w:val="009554B9"/>
    <w:rsid w:val="00955570"/>
    <w:rsid w:val="00955B0B"/>
    <w:rsid w:val="00955B81"/>
    <w:rsid w:val="00955C9C"/>
    <w:rsid w:val="00955E01"/>
    <w:rsid w:val="0095602A"/>
    <w:rsid w:val="00956107"/>
    <w:rsid w:val="0095630A"/>
    <w:rsid w:val="00956713"/>
    <w:rsid w:val="0095717F"/>
    <w:rsid w:val="00957204"/>
    <w:rsid w:val="00957C55"/>
    <w:rsid w:val="0096002A"/>
    <w:rsid w:val="0096002B"/>
    <w:rsid w:val="009601DD"/>
    <w:rsid w:val="009606B2"/>
    <w:rsid w:val="0096088A"/>
    <w:rsid w:val="00960A03"/>
    <w:rsid w:val="00960AA4"/>
    <w:rsid w:val="00960E57"/>
    <w:rsid w:val="009611A6"/>
    <w:rsid w:val="00961267"/>
    <w:rsid w:val="009615D6"/>
    <w:rsid w:val="0096168D"/>
    <w:rsid w:val="00961B20"/>
    <w:rsid w:val="00961E00"/>
    <w:rsid w:val="00961F26"/>
    <w:rsid w:val="00961FA8"/>
    <w:rsid w:val="00962396"/>
    <w:rsid w:val="009626A2"/>
    <w:rsid w:val="0096287D"/>
    <w:rsid w:val="00962A5E"/>
    <w:rsid w:val="0096302A"/>
    <w:rsid w:val="00963371"/>
    <w:rsid w:val="009637E3"/>
    <w:rsid w:val="00963828"/>
    <w:rsid w:val="00964309"/>
    <w:rsid w:val="009647A3"/>
    <w:rsid w:val="00964B6D"/>
    <w:rsid w:val="00965019"/>
    <w:rsid w:val="00965082"/>
    <w:rsid w:val="0096511C"/>
    <w:rsid w:val="009658F5"/>
    <w:rsid w:val="00965FF4"/>
    <w:rsid w:val="0096630C"/>
    <w:rsid w:val="00966BBE"/>
    <w:rsid w:val="0096754F"/>
    <w:rsid w:val="00967A6D"/>
    <w:rsid w:val="00967D7C"/>
    <w:rsid w:val="0097018A"/>
    <w:rsid w:val="0097070D"/>
    <w:rsid w:val="00970B1B"/>
    <w:rsid w:val="009710FD"/>
    <w:rsid w:val="00971453"/>
    <w:rsid w:val="00971523"/>
    <w:rsid w:val="0097152D"/>
    <w:rsid w:val="00971668"/>
    <w:rsid w:val="00971810"/>
    <w:rsid w:val="00971B78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41F"/>
    <w:rsid w:val="009764DC"/>
    <w:rsid w:val="00976564"/>
    <w:rsid w:val="0097661F"/>
    <w:rsid w:val="00976B0D"/>
    <w:rsid w:val="00976E8E"/>
    <w:rsid w:val="00977731"/>
    <w:rsid w:val="009777E1"/>
    <w:rsid w:val="009779E8"/>
    <w:rsid w:val="00977A6C"/>
    <w:rsid w:val="009803F2"/>
    <w:rsid w:val="00980968"/>
    <w:rsid w:val="00980D5D"/>
    <w:rsid w:val="00981012"/>
    <w:rsid w:val="00981710"/>
    <w:rsid w:val="00981DAF"/>
    <w:rsid w:val="009827E1"/>
    <w:rsid w:val="009828E0"/>
    <w:rsid w:val="00982CAA"/>
    <w:rsid w:val="00982D3D"/>
    <w:rsid w:val="00983626"/>
    <w:rsid w:val="009839DD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D8A"/>
    <w:rsid w:val="0098617B"/>
    <w:rsid w:val="00986274"/>
    <w:rsid w:val="0098681F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45B"/>
    <w:rsid w:val="0099547B"/>
    <w:rsid w:val="00995526"/>
    <w:rsid w:val="00995E0C"/>
    <w:rsid w:val="00995FB1"/>
    <w:rsid w:val="009968C4"/>
    <w:rsid w:val="00997194"/>
    <w:rsid w:val="00997418"/>
    <w:rsid w:val="009A0129"/>
    <w:rsid w:val="009A07E1"/>
    <w:rsid w:val="009A1BDE"/>
    <w:rsid w:val="009A25EE"/>
    <w:rsid w:val="009A2CE2"/>
    <w:rsid w:val="009A2DDE"/>
    <w:rsid w:val="009A2F72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4FEA"/>
    <w:rsid w:val="009A5522"/>
    <w:rsid w:val="009A555A"/>
    <w:rsid w:val="009A584E"/>
    <w:rsid w:val="009A5887"/>
    <w:rsid w:val="009A5D53"/>
    <w:rsid w:val="009A5E0D"/>
    <w:rsid w:val="009A612C"/>
    <w:rsid w:val="009A622A"/>
    <w:rsid w:val="009A6285"/>
    <w:rsid w:val="009A64DE"/>
    <w:rsid w:val="009A6758"/>
    <w:rsid w:val="009A692B"/>
    <w:rsid w:val="009A7146"/>
    <w:rsid w:val="009A75CC"/>
    <w:rsid w:val="009B07B7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B5A"/>
    <w:rsid w:val="009B5BEE"/>
    <w:rsid w:val="009B5D53"/>
    <w:rsid w:val="009B6776"/>
    <w:rsid w:val="009B6955"/>
    <w:rsid w:val="009B6BA6"/>
    <w:rsid w:val="009B6EC7"/>
    <w:rsid w:val="009B73FD"/>
    <w:rsid w:val="009C0134"/>
    <w:rsid w:val="009C03F7"/>
    <w:rsid w:val="009C0FA9"/>
    <w:rsid w:val="009C157C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90D"/>
    <w:rsid w:val="009C3B2E"/>
    <w:rsid w:val="009C3E26"/>
    <w:rsid w:val="009C439E"/>
    <w:rsid w:val="009C46B4"/>
    <w:rsid w:val="009C487D"/>
    <w:rsid w:val="009C49A0"/>
    <w:rsid w:val="009C4F4C"/>
    <w:rsid w:val="009C54BE"/>
    <w:rsid w:val="009C592E"/>
    <w:rsid w:val="009C5A6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059"/>
    <w:rsid w:val="009D13B5"/>
    <w:rsid w:val="009D17D1"/>
    <w:rsid w:val="009D1B4F"/>
    <w:rsid w:val="009D1CB8"/>
    <w:rsid w:val="009D1F80"/>
    <w:rsid w:val="009D2003"/>
    <w:rsid w:val="009D2D89"/>
    <w:rsid w:val="009D2DBA"/>
    <w:rsid w:val="009D3935"/>
    <w:rsid w:val="009D4CB8"/>
    <w:rsid w:val="009D5330"/>
    <w:rsid w:val="009D53B1"/>
    <w:rsid w:val="009D5486"/>
    <w:rsid w:val="009D5670"/>
    <w:rsid w:val="009D5936"/>
    <w:rsid w:val="009D61E1"/>
    <w:rsid w:val="009D654E"/>
    <w:rsid w:val="009D659B"/>
    <w:rsid w:val="009D6773"/>
    <w:rsid w:val="009D67FE"/>
    <w:rsid w:val="009D778A"/>
    <w:rsid w:val="009D7A51"/>
    <w:rsid w:val="009D7C6B"/>
    <w:rsid w:val="009D7CB2"/>
    <w:rsid w:val="009D7ED3"/>
    <w:rsid w:val="009E0535"/>
    <w:rsid w:val="009E092B"/>
    <w:rsid w:val="009E0FC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638"/>
    <w:rsid w:val="009E2894"/>
    <w:rsid w:val="009E332E"/>
    <w:rsid w:val="009E35C3"/>
    <w:rsid w:val="009E3D29"/>
    <w:rsid w:val="009E3D51"/>
    <w:rsid w:val="009E40A1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26E4"/>
    <w:rsid w:val="009F2EDA"/>
    <w:rsid w:val="009F3345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5018"/>
    <w:rsid w:val="009F51D8"/>
    <w:rsid w:val="009F532C"/>
    <w:rsid w:val="009F54BF"/>
    <w:rsid w:val="009F5A96"/>
    <w:rsid w:val="009F5C1B"/>
    <w:rsid w:val="009F629C"/>
    <w:rsid w:val="009F6C6D"/>
    <w:rsid w:val="009F6E08"/>
    <w:rsid w:val="009F6F30"/>
    <w:rsid w:val="009F7972"/>
    <w:rsid w:val="009F7A89"/>
    <w:rsid w:val="009F7BFE"/>
    <w:rsid w:val="009F7CD7"/>
    <w:rsid w:val="009F7E88"/>
    <w:rsid w:val="00A00680"/>
    <w:rsid w:val="00A00EC7"/>
    <w:rsid w:val="00A01021"/>
    <w:rsid w:val="00A0179C"/>
    <w:rsid w:val="00A0197C"/>
    <w:rsid w:val="00A01B9F"/>
    <w:rsid w:val="00A02E88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264"/>
    <w:rsid w:val="00A06922"/>
    <w:rsid w:val="00A06A08"/>
    <w:rsid w:val="00A06B8E"/>
    <w:rsid w:val="00A0747B"/>
    <w:rsid w:val="00A07DB4"/>
    <w:rsid w:val="00A07EE9"/>
    <w:rsid w:val="00A1054D"/>
    <w:rsid w:val="00A1072B"/>
    <w:rsid w:val="00A10F7C"/>
    <w:rsid w:val="00A1110A"/>
    <w:rsid w:val="00A1123E"/>
    <w:rsid w:val="00A11525"/>
    <w:rsid w:val="00A12056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856"/>
    <w:rsid w:val="00A23E14"/>
    <w:rsid w:val="00A2432D"/>
    <w:rsid w:val="00A2442D"/>
    <w:rsid w:val="00A2477E"/>
    <w:rsid w:val="00A24F7A"/>
    <w:rsid w:val="00A2567A"/>
    <w:rsid w:val="00A25D64"/>
    <w:rsid w:val="00A262A2"/>
    <w:rsid w:val="00A264DA"/>
    <w:rsid w:val="00A267A9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79D"/>
    <w:rsid w:val="00A31B52"/>
    <w:rsid w:val="00A31B8C"/>
    <w:rsid w:val="00A31C68"/>
    <w:rsid w:val="00A3280F"/>
    <w:rsid w:val="00A32810"/>
    <w:rsid w:val="00A331AB"/>
    <w:rsid w:val="00A336D0"/>
    <w:rsid w:val="00A336E8"/>
    <w:rsid w:val="00A338B0"/>
    <w:rsid w:val="00A339FC"/>
    <w:rsid w:val="00A33DA6"/>
    <w:rsid w:val="00A34578"/>
    <w:rsid w:val="00A34856"/>
    <w:rsid w:val="00A34DF1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7FF"/>
    <w:rsid w:val="00A50F34"/>
    <w:rsid w:val="00A51840"/>
    <w:rsid w:val="00A52665"/>
    <w:rsid w:val="00A52F8D"/>
    <w:rsid w:val="00A53B09"/>
    <w:rsid w:val="00A53CAF"/>
    <w:rsid w:val="00A53D7B"/>
    <w:rsid w:val="00A53EDD"/>
    <w:rsid w:val="00A54402"/>
    <w:rsid w:val="00A54866"/>
    <w:rsid w:val="00A55E11"/>
    <w:rsid w:val="00A5641A"/>
    <w:rsid w:val="00A568A8"/>
    <w:rsid w:val="00A56B90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0C7"/>
    <w:rsid w:val="00A64373"/>
    <w:rsid w:val="00A6491D"/>
    <w:rsid w:val="00A64994"/>
    <w:rsid w:val="00A64F61"/>
    <w:rsid w:val="00A64F7B"/>
    <w:rsid w:val="00A6518B"/>
    <w:rsid w:val="00A65D5A"/>
    <w:rsid w:val="00A662CC"/>
    <w:rsid w:val="00A664F1"/>
    <w:rsid w:val="00A664F8"/>
    <w:rsid w:val="00A66EE5"/>
    <w:rsid w:val="00A66EFE"/>
    <w:rsid w:val="00A670DB"/>
    <w:rsid w:val="00A675B6"/>
    <w:rsid w:val="00A679AB"/>
    <w:rsid w:val="00A67A30"/>
    <w:rsid w:val="00A67C28"/>
    <w:rsid w:val="00A67CAE"/>
    <w:rsid w:val="00A67CDB"/>
    <w:rsid w:val="00A705F4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B16"/>
    <w:rsid w:val="00A76190"/>
    <w:rsid w:val="00A76712"/>
    <w:rsid w:val="00A76B19"/>
    <w:rsid w:val="00A772DA"/>
    <w:rsid w:val="00A7760D"/>
    <w:rsid w:val="00A778F8"/>
    <w:rsid w:val="00A805E9"/>
    <w:rsid w:val="00A80773"/>
    <w:rsid w:val="00A80951"/>
    <w:rsid w:val="00A80B6C"/>
    <w:rsid w:val="00A80C7F"/>
    <w:rsid w:val="00A80D37"/>
    <w:rsid w:val="00A80E16"/>
    <w:rsid w:val="00A81044"/>
    <w:rsid w:val="00A81161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5BA9"/>
    <w:rsid w:val="00A862A5"/>
    <w:rsid w:val="00A86737"/>
    <w:rsid w:val="00A868D6"/>
    <w:rsid w:val="00A86A0B"/>
    <w:rsid w:val="00A86BC7"/>
    <w:rsid w:val="00A87083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A0411"/>
    <w:rsid w:val="00AA0A89"/>
    <w:rsid w:val="00AA165F"/>
    <w:rsid w:val="00AA1E5C"/>
    <w:rsid w:val="00AA2149"/>
    <w:rsid w:val="00AA294A"/>
    <w:rsid w:val="00AA2E73"/>
    <w:rsid w:val="00AA3495"/>
    <w:rsid w:val="00AA34EE"/>
    <w:rsid w:val="00AA3D59"/>
    <w:rsid w:val="00AA4505"/>
    <w:rsid w:val="00AA4727"/>
    <w:rsid w:val="00AA47F7"/>
    <w:rsid w:val="00AA4CD7"/>
    <w:rsid w:val="00AA502E"/>
    <w:rsid w:val="00AA53FD"/>
    <w:rsid w:val="00AA5473"/>
    <w:rsid w:val="00AA548C"/>
    <w:rsid w:val="00AA5622"/>
    <w:rsid w:val="00AA5700"/>
    <w:rsid w:val="00AA5C79"/>
    <w:rsid w:val="00AA5DCF"/>
    <w:rsid w:val="00AA5DD4"/>
    <w:rsid w:val="00AA6605"/>
    <w:rsid w:val="00AA6D38"/>
    <w:rsid w:val="00AA7851"/>
    <w:rsid w:val="00AB0279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F6F"/>
    <w:rsid w:val="00AB606F"/>
    <w:rsid w:val="00AB61A7"/>
    <w:rsid w:val="00AB6784"/>
    <w:rsid w:val="00AB6885"/>
    <w:rsid w:val="00AB7230"/>
    <w:rsid w:val="00AB7AA7"/>
    <w:rsid w:val="00AC0181"/>
    <w:rsid w:val="00AC039C"/>
    <w:rsid w:val="00AC05AE"/>
    <w:rsid w:val="00AC0A7D"/>
    <w:rsid w:val="00AC0B77"/>
    <w:rsid w:val="00AC0E55"/>
    <w:rsid w:val="00AC0F9E"/>
    <w:rsid w:val="00AC0FA0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B2A"/>
    <w:rsid w:val="00AC309E"/>
    <w:rsid w:val="00AC324D"/>
    <w:rsid w:val="00AC36AE"/>
    <w:rsid w:val="00AC37B5"/>
    <w:rsid w:val="00AC398F"/>
    <w:rsid w:val="00AC3D12"/>
    <w:rsid w:val="00AC3E75"/>
    <w:rsid w:val="00AC427C"/>
    <w:rsid w:val="00AC43C6"/>
    <w:rsid w:val="00AC4769"/>
    <w:rsid w:val="00AC47A8"/>
    <w:rsid w:val="00AC4C14"/>
    <w:rsid w:val="00AC58C9"/>
    <w:rsid w:val="00AC5BA3"/>
    <w:rsid w:val="00AC6E2F"/>
    <w:rsid w:val="00AC77FB"/>
    <w:rsid w:val="00AC7F2B"/>
    <w:rsid w:val="00AD0226"/>
    <w:rsid w:val="00AD034D"/>
    <w:rsid w:val="00AD0F48"/>
    <w:rsid w:val="00AD15A0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878"/>
    <w:rsid w:val="00AD4C72"/>
    <w:rsid w:val="00AD59E4"/>
    <w:rsid w:val="00AD5AD7"/>
    <w:rsid w:val="00AD6238"/>
    <w:rsid w:val="00AD63DD"/>
    <w:rsid w:val="00AD6468"/>
    <w:rsid w:val="00AD6905"/>
    <w:rsid w:val="00AD6A0C"/>
    <w:rsid w:val="00AD6E54"/>
    <w:rsid w:val="00AD7549"/>
    <w:rsid w:val="00AD75C9"/>
    <w:rsid w:val="00AD7699"/>
    <w:rsid w:val="00AD7977"/>
    <w:rsid w:val="00AD79BC"/>
    <w:rsid w:val="00AD7A4F"/>
    <w:rsid w:val="00AE08F3"/>
    <w:rsid w:val="00AE125C"/>
    <w:rsid w:val="00AE141C"/>
    <w:rsid w:val="00AE14E6"/>
    <w:rsid w:val="00AE1559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606D"/>
    <w:rsid w:val="00AE6393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9C7"/>
    <w:rsid w:val="00AF3C94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71EC"/>
    <w:rsid w:val="00AF7212"/>
    <w:rsid w:val="00AF7300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1F7"/>
    <w:rsid w:val="00B01970"/>
    <w:rsid w:val="00B01E2C"/>
    <w:rsid w:val="00B02310"/>
    <w:rsid w:val="00B02681"/>
    <w:rsid w:val="00B029B0"/>
    <w:rsid w:val="00B02C40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F2D"/>
    <w:rsid w:val="00B0745A"/>
    <w:rsid w:val="00B075DD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4EE"/>
    <w:rsid w:val="00B1352C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4CF"/>
    <w:rsid w:val="00B177DC"/>
    <w:rsid w:val="00B178D6"/>
    <w:rsid w:val="00B17C17"/>
    <w:rsid w:val="00B17FA7"/>
    <w:rsid w:val="00B2101A"/>
    <w:rsid w:val="00B21545"/>
    <w:rsid w:val="00B2186E"/>
    <w:rsid w:val="00B21F89"/>
    <w:rsid w:val="00B22031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6D0"/>
    <w:rsid w:val="00B2596B"/>
    <w:rsid w:val="00B259F1"/>
    <w:rsid w:val="00B25CB5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F1"/>
    <w:rsid w:val="00B310AC"/>
    <w:rsid w:val="00B314DB"/>
    <w:rsid w:val="00B3161A"/>
    <w:rsid w:val="00B3193E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479"/>
    <w:rsid w:val="00B36923"/>
    <w:rsid w:val="00B36BC3"/>
    <w:rsid w:val="00B36CE0"/>
    <w:rsid w:val="00B36F35"/>
    <w:rsid w:val="00B3702C"/>
    <w:rsid w:val="00B375C8"/>
    <w:rsid w:val="00B37915"/>
    <w:rsid w:val="00B37D55"/>
    <w:rsid w:val="00B37E3D"/>
    <w:rsid w:val="00B403ED"/>
    <w:rsid w:val="00B40823"/>
    <w:rsid w:val="00B4099D"/>
    <w:rsid w:val="00B41145"/>
    <w:rsid w:val="00B41730"/>
    <w:rsid w:val="00B4192D"/>
    <w:rsid w:val="00B419DD"/>
    <w:rsid w:val="00B41B3E"/>
    <w:rsid w:val="00B424B2"/>
    <w:rsid w:val="00B4286E"/>
    <w:rsid w:val="00B42B07"/>
    <w:rsid w:val="00B42D23"/>
    <w:rsid w:val="00B432F7"/>
    <w:rsid w:val="00B433F8"/>
    <w:rsid w:val="00B43D94"/>
    <w:rsid w:val="00B43E8D"/>
    <w:rsid w:val="00B4403B"/>
    <w:rsid w:val="00B4437C"/>
    <w:rsid w:val="00B445CB"/>
    <w:rsid w:val="00B449BE"/>
    <w:rsid w:val="00B45163"/>
    <w:rsid w:val="00B455CB"/>
    <w:rsid w:val="00B45BB2"/>
    <w:rsid w:val="00B463B5"/>
    <w:rsid w:val="00B46CC7"/>
    <w:rsid w:val="00B47767"/>
    <w:rsid w:val="00B47B09"/>
    <w:rsid w:val="00B50024"/>
    <w:rsid w:val="00B50104"/>
    <w:rsid w:val="00B501C8"/>
    <w:rsid w:val="00B50A28"/>
    <w:rsid w:val="00B50CF1"/>
    <w:rsid w:val="00B5146B"/>
    <w:rsid w:val="00B5175C"/>
    <w:rsid w:val="00B51A4D"/>
    <w:rsid w:val="00B51E14"/>
    <w:rsid w:val="00B51F08"/>
    <w:rsid w:val="00B52386"/>
    <w:rsid w:val="00B528FE"/>
    <w:rsid w:val="00B52D46"/>
    <w:rsid w:val="00B53857"/>
    <w:rsid w:val="00B53968"/>
    <w:rsid w:val="00B53973"/>
    <w:rsid w:val="00B53985"/>
    <w:rsid w:val="00B53DD2"/>
    <w:rsid w:val="00B53DF3"/>
    <w:rsid w:val="00B541F3"/>
    <w:rsid w:val="00B543B6"/>
    <w:rsid w:val="00B54408"/>
    <w:rsid w:val="00B547A4"/>
    <w:rsid w:val="00B547FD"/>
    <w:rsid w:val="00B54880"/>
    <w:rsid w:val="00B54A0E"/>
    <w:rsid w:val="00B54A12"/>
    <w:rsid w:val="00B55828"/>
    <w:rsid w:val="00B56157"/>
    <w:rsid w:val="00B56610"/>
    <w:rsid w:val="00B56AC7"/>
    <w:rsid w:val="00B56EDA"/>
    <w:rsid w:val="00B575F5"/>
    <w:rsid w:val="00B57898"/>
    <w:rsid w:val="00B601E4"/>
    <w:rsid w:val="00B60B9F"/>
    <w:rsid w:val="00B60C79"/>
    <w:rsid w:val="00B60CD7"/>
    <w:rsid w:val="00B60D84"/>
    <w:rsid w:val="00B610CF"/>
    <w:rsid w:val="00B61309"/>
    <w:rsid w:val="00B61564"/>
    <w:rsid w:val="00B61B43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655F"/>
    <w:rsid w:val="00B665DE"/>
    <w:rsid w:val="00B669D1"/>
    <w:rsid w:val="00B66D2E"/>
    <w:rsid w:val="00B67365"/>
    <w:rsid w:val="00B679DC"/>
    <w:rsid w:val="00B70017"/>
    <w:rsid w:val="00B7002B"/>
    <w:rsid w:val="00B70499"/>
    <w:rsid w:val="00B707B1"/>
    <w:rsid w:val="00B7094A"/>
    <w:rsid w:val="00B70998"/>
    <w:rsid w:val="00B70EA3"/>
    <w:rsid w:val="00B70FDF"/>
    <w:rsid w:val="00B71214"/>
    <w:rsid w:val="00B7148C"/>
    <w:rsid w:val="00B715B9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158"/>
    <w:rsid w:val="00B73A16"/>
    <w:rsid w:val="00B73B09"/>
    <w:rsid w:val="00B73DEC"/>
    <w:rsid w:val="00B743B2"/>
    <w:rsid w:val="00B74DD8"/>
    <w:rsid w:val="00B74F39"/>
    <w:rsid w:val="00B7507D"/>
    <w:rsid w:val="00B7599E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E81"/>
    <w:rsid w:val="00B81672"/>
    <w:rsid w:val="00B817AD"/>
    <w:rsid w:val="00B818EB"/>
    <w:rsid w:val="00B81D80"/>
    <w:rsid w:val="00B81E8F"/>
    <w:rsid w:val="00B82CB7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542B"/>
    <w:rsid w:val="00B86107"/>
    <w:rsid w:val="00B8644C"/>
    <w:rsid w:val="00B86930"/>
    <w:rsid w:val="00B86C4C"/>
    <w:rsid w:val="00B86E85"/>
    <w:rsid w:val="00B875E3"/>
    <w:rsid w:val="00B87897"/>
    <w:rsid w:val="00B87BE6"/>
    <w:rsid w:val="00B90C98"/>
    <w:rsid w:val="00B90E3B"/>
    <w:rsid w:val="00B9115C"/>
    <w:rsid w:val="00B91377"/>
    <w:rsid w:val="00B9151F"/>
    <w:rsid w:val="00B9236B"/>
    <w:rsid w:val="00B92869"/>
    <w:rsid w:val="00B92C1E"/>
    <w:rsid w:val="00B92D39"/>
    <w:rsid w:val="00B92E2A"/>
    <w:rsid w:val="00B93364"/>
    <w:rsid w:val="00B93B6F"/>
    <w:rsid w:val="00B93EE4"/>
    <w:rsid w:val="00B941B4"/>
    <w:rsid w:val="00B94202"/>
    <w:rsid w:val="00B942E5"/>
    <w:rsid w:val="00B9471A"/>
    <w:rsid w:val="00B94A6D"/>
    <w:rsid w:val="00B94F72"/>
    <w:rsid w:val="00B953CE"/>
    <w:rsid w:val="00B955D4"/>
    <w:rsid w:val="00B95DD2"/>
    <w:rsid w:val="00B95E06"/>
    <w:rsid w:val="00B966EC"/>
    <w:rsid w:val="00B96941"/>
    <w:rsid w:val="00B96CA5"/>
    <w:rsid w:val="00B96E46"/>
    <w:rsid w:val="00B9779C"/>
    <w:rsid w:val="00B97802"/>
    <w:rsid w:val="00B97DFF"/>
    <w:rsid w:val="00BA03AE"/>
    <w:rsid w:val="00BA04A7"/>
    <w:rsid w:val="00BA0553"/>
    <w:rsid w:val="00BA0931"/>
    <w:rsid w:val="00BA0B8B"/>
    <w:rsid w:val="00BA0E79"/>
    <w:rsid w:val="00BA1A63"/>
    <w:rsid w:val="00BA2367"/>
    <w:rsid w:val="00BA2450"/>
    <w:rsid w:val="00BA3112"/>
    <w:rsid w:val="00BA326D"/>
    <w:rsid w:val="00BA32BB"/>
    <w:rsid w:val="00BA3371"/>
    <w:rsid w:val="00BA350C"/>
    <w:rsid w:val="00BA3654"/>
    <w:rsid w:val="00BA3FF1"/>
    <w:rsid w:val="00BA459C"/>
    <w:rsid w:val="00BA4804"/>
    <w:rsid w:val="00BA4E1B"/>
    <w:rsid w:val="00BA4E35"/>
    <w:rsid w:val="00BA4EA7"/>
    <w:rsid w:val="00BA5B86"/>
    <w:rsid w:val="00BA5CC1"/>
    <w:rsid w:val="00BA5E44"/>
    <w:rsid w:val="00BA5E6F"/>
    <w:rsid w:val="00BA7389"/>
    <w:rsid w:val="00BA77D5"/>
    <w:rsid w:val="00BA7846"/>
    <w:rsid w:val="00BA7B01"/>
    <w:rsid w:val="00BB00ED"/>
    <w:rsid w:val="00BB0573"/>
    <w:rsid w:val="00BB088C"/>
    <w:rsid w:val="00BB0D01"/>
    <w:rsid w:val="00BB19AF"/>
    <w:rsid w:val="00BB20BE"/>
    <w:rsid w:val="00BB250D"/>
    <w:rsid w:val="00BB2B91"/>
    <w:rsid w:val="00BB36F1"/>
    <w:rsid w:val="00BB3AE1"/>
    <w:rsid w:val="00BB3FB1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63B1"/>
    <w:rsid w:val="00BB6973"/>
    <w:rsid w:val="00BB6CEB"/>
    <w:rsid w:val="00BB707E"/>
    <w:rsid w:val="00BB7696"/>
    <w:rsid w:val="00BB78C5"/>
    <w:rsid w:val="00BC0A39"/>
    <w:rsid w:val="00BC111E"/>
    <w:rsid w:val="00BC153E"/>
    <w:rsid w:val="00BC19B3"/>
    <w:rsid w:val="00BC23A2"/>
    <w:rsid w:val="00BC26DE"/>
    <w:rsid w:val="00BC28AE"/>
    <w:rsid w:val="00BC2A62"/>
    <w:rsid w:val="00BC33F2"/>
    <w:rsid w:val="00BC356E"/>
    <w:rsid w:val="00BC3C25"/>
    <w:rsid w:val="00BC3FEE"/>
    <w:rsid w:val="00BC4105"/>
    <w:rsid w:val="00BC4968"/>
    <w:rsid w:val="00BC4AF0"/>
    <w:rsid w:val="00BC4B32"/>
    <w:rsid w:val="00BC516B"/>
    <w:rsid w:val="00BC51E7"/>
    <w:rsid w:val="00BC540B"/>
    <w:rsid w:val="00BC5725"/>
    <w:rsid w:val="00BC586C"/>
    <w:rsid w:val="00BC66D4"/>
    <w:rsid w:val="00BC6728"/>
    <w:rsid w:val="00BC7434"/>
    <w:rsid w:val="00BC76BB"/>
    <w:rsid w:val="00BC79F1"/>
    <w:rsid w:val="00BC7AA3"/>
    <w:rsid w:val="00BC7BBF"/>
    <w:rsid w:val="00BD04BD"/>
    <w:rsid w:val="00BD0712"/>
    <w:rsid w:val="00BD0D41"/>
    <w:rsid w:val="00BD17CA"/>
    <w:rsid w:val="00BD1C5F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962"/>
    <w:rsid w:val="00BD6AEB"/>
    <w:rsid w:val="00BD6D75"/>
    <w:rsid w:val="00BD6E8E"/>
    <w:rsid w:val="00BD6F76"/>
    <w:rsid w:val="00BD7450"/>
    <w:rsid w:val="00BD7640"/>
    <w:rsid w:val="00BD78ED"/>
    <w:rsid w:val="00BE005C"/>
    <w:rsid w:val="00BE00A6"/>
    <w:rsid w:val="00BE0202"/>
    <w:rsid w:val="00BE02F1"/>
    <w:rsid w:val="00BE0619"/>
    <w:rsid w:val="00BE08FE"/>
    <w:rsid w:val="00BE0C29"/>
    <w:rsid w:val="00BE0E25"/>
    <w:rsid w:val="00BE1462"/>
    <w:rsid w:val="00BE154E"/>
    <w:rsid w:val="00BE15CC"/>
    <w:rsid w:val="00BE1647"/>
    <w:rsid w:val="00BE181B"/>
    <w:rsid w:val="00BE1AE7"/>
    <w:rsid w:val="00BE1B75"/>
    <w:rsid w:val="00BE2383"/>
    <w:rsid w:val="00BE25E3"/>
    <w:rsid w:val="00BE2681"/>
    <w:rsid w:val="00BE2766"/>
    <w:rsid w:val="00BE2DB9"/>
    <w:rsid w:val="00BE3314"/>
    <w:rsid w:val="00BE3A3E"/>
    <w:rsid w:val="00BE3B6B"/>
    <w:rsid w:val="00BE47F7"/>
    <w:rsid w:val="00BE48AF"/>
    <w:rsid w:val="00BE4C79"/>
    <w:rsid w:val="00BE4E8E"/>
    <w:rsid w:val="00BE54EF"/>
    <w:rsid w:val="00BE5A4C"/>
    <w:rsid w:val="00BE602B"/>
    <w:rsid w:val="00BE6089"/>
    <w:rsid w:val="00BE64C9"/>
    <w:rsid w:val="00BE6541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F5"/>
    <w:rsid w:val="00BF1709"/>
    <w:rsid w:val="00BF1CC8"/>
    <w:rsid w:val="00BF2236"/>
    <w:rsid w:val="00BF23B6"/>
    <w:rsid w:val="00BF2422"/>
    <w:rsid w:val="00BF26EF"/>
    <w:rsid w:val="00BF2808"/>
    <w:rsid w:val="00BF3A18"/>
    <w:rsid w:val="00BF472E"/>
    <w:rsid w:val="00BF48B4"/>
    <w:rsid w:val="00BF5211"/>
    <w:rsid w:val="00BF55AD"/>
    <w:rsid w:val="00BF5782"/>
    <w:rsid w:val="00BF5A0F"/>
    <w:rsid w:val="00BF5A27"/>
    <w:rsid w:val="00BF5B4A"/>
    <w:rsid w:val="00BF6582"/>
    <w:rsid w:val="00BF6E11"/>
    <w:rsid w:val="00BF6ED2"/>
    <w:rsid w:val="00BF7067"/>
    <w:rsid w:val="00BF71A8"/>
    <w:rsid w:val="00BF727A"/>
    <w:rsid w:val="00BF72A4"/>
    <w:rsid w:val="00BF74DA"/>
    <w:rsid w:val="00BF7685"/>
    <w:rsid w:val="00C0001F"/>
    <w:rsid w:val="00C0038C"/>
    <w:rsid w:val="00C00B6E"/>
    <w:rsid w:val="00C015D2"/>
    <w:rsid w:val="00C01A8F"/>
    <w:rsid w:val="00C02205"/>
    <w:rsid w:val="00C025B4"/>
    <w:rsid w:val="00C02B20"/>
    <w:rsid w:val="00C02E78"/>
    <w:rsid w:val="00C033A5"/>
    <w:rsid w:val="00C0351C"/>
    <w:rsid w:val="00C042E0"/>
    <w:rsid w:val="00C042EA"/>
    <w:rsid w:val="00C04386"/>
    <w:rsid w:val="00C043EA"/>
    <w:rsid w:val="00C04478"/>
    <w:rsid w:val="00C045DA"/>
    <w:rsid w:val="00C04AB8"/>
    <w:rsid w:val="00C04B0A"/>
    <w:rsid w:val="00C04BDD"/>
    <w:rsid w:val="00C04C8B"/>
    <w:rsid w:val="00C04D83"/>
    <w:rsid w:val="00C0512C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17EB"/>
    <w:rsid w:val="00C122D5"/>
    <w:rsid w:val="00C125F2"/>
    <w:rsid w:val="00C12AEE"/>
    <w:rsid w:val="00C12B3E"/>
    <w:rsid w:val="00C12B6B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D5"/>
    <w:rsid w:val="00C1668F"/>
    <w:rsid w:val="00C168EA"/>
    <w:rsid w:val="00C16D73"/>
    <w:rsid w:val="00C16F64"/>
    <w:rsid w:val="00C174EA"/>
    <w:rsid w:val="00C1765B"/>
    <w:rsid w:val="00C1772D"/>
    <w:rsid w:val="00C1776E"/>
    <w:rsid w:val="00C17B19"/>
    <w:rsid w:val="00C17F9D"/>
    <w:rsid w:val="00C200A6"/>
    <w:rsid w:val="00C2043B"/>
    <w:rsid w:val="00C20927"/>
    <w:rsid w:val="00C20A10"/>
    <w:rsid w:val="00C20C49"/>
    <w:rsid w:val="00C20DFD"/>
    <w:rsid w:val="00C2101C"/>
    <w:rsid w:val="00C21A53"/>
    <w:rsid w:val="00C21EB2"/>
    <w:rsid w:val="00C22046"/>
    <w:rsid w:val="00C2288C"/>
    <w:rsid w:val="00C229CB"/>
    <w:rsid w:val="00C23004"/>
    <w:rsid w:val="00C235C1"/>
    <w:rsid w:val="00C235F1"/>
    <w:rsid w:val="00C237B4"/>
    <w:rsid w:val="00C237D9"/>
    <w:rsid w:val="00C24532"/>
    <w:rsid w:val="00C24AAA"/>
    <w:rsid w:val="00C251B4"/>
    <w:rsid w:val="00C259E4"/>
    <w:rsid w:val="00C25A85"/>
    <w:rsid w:val="00C25CF6"/>
    <w:rsid w:val="00C25DB0"/>
    <w:rsid w:val="00C26412"/>
    <w:rsid w:val="00C26431"/>
    <w:rsid w:val="00C2654A"/>
    <w:rsid w:val="00C266CD"/>
    <w:rsid w:val="00C26FB2"/>
    <w:rsid w:val="00C27294"/>
    <w:rsid w:val="00C274F4"/>
    <w:rsid w:val="00C27722"/>
    <w:rsid w:val="00C277B1"/>
    <w:rsid w:val="00C3030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504"/>
    <w:rsid w:val="00C33ADB"/>
    <w:rsid w:val="00C33B27"/>
    <w:rsid w:val="00C33F1F"/>
    <w:rsid w:val="00C3400C"/>
    <w:rsid w:val="00C34437"/>
    <w:rsid w:val="00C34694"/>
    <w:rsid w:val="00C34BE1"/>
    <w:rsid w:val="00C34C08"/>
    <w:rsid w:val="00C34E4E"/>
    <w:rsid w:val="00C34FDD"/>
    <w:rsid w:val="00C3530A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403B7"/>
    <w:rsid w:val="00C4045F"/>
    <w:rsid w:val="00C40466"/>
    <w:rsid w:val="00C40F13"/>
    <w:rsid w:val="00C411D0"/>
    <w:rsid w:val="00C41240"/>
    <w:rsid w:val="00C41585"/>
    <w:rsid w:val="00C419C2"/>
    <w:rsid w:val="00C42271"/>
    <w:rsid w:val="00C42C6D"/>
    <w:rsid w:val="00C42E3F"/>
    <w:rsid w:val="00C42F81"/>
    <w:rsid w:val="00C42FC9"/>
    <w:rsid w:val="00C43290"/>
    <w:rsid w:val="00C436FB"/>
    <w:rsid w:val="00C43734"/>
    <w:rsid w:val="00C43DEC"/>
    <w:rsid w:val="00C441D7"/>
    <w:rsid w:val="00C44568"/>
    <w:rsid w:val="00C44909"/>
    <w:rsid w:val="00C44B13"/>
    <w:rsid w:val="00C44C9B"/>
    <w:rsid w:val="00C45388"/>
    <w:rsid w:val="00C45541"/>
    <w:rsid w:val="00C458D4"/>
    <w:rsid w:val="00C45E18"/>
    <w:rsid w:val="00C465D8"/>
    <w:rsid w:val="00C466CB"/>
    <w:rsid w:val="00C467A0"/>
    <w:rsid w:val="00C46A69"/>
    <w:rsid w:val="00C46B9F"/>
    <w:rsid w:val="00C46E0E"/>
    <w:rsid w:val="00C477EC"/>
    <w:rsid w:val="00C4781D"/>
    <w:rsid w:val="00C47B09"/>
    <w:rsid w:val="00C501BF"/>
    <w:rsid w:val="00C50551"/>
    <w:rsid w:val="00C50569"/>
    <w:rsid w:val="00C50B39"/>
    <w:rsid w:val="00C50EB6"/>
    <w:rsid w:val="00C51820"/>
    <w:rsid w:val="00C5268C"/>
    <w:rsid w:val="00C5284C"/>
    <w:rsid w:val="00C5293B"/>
    <w:rsid w:val="00C52DE9"/>
    <w:rsid w:val="00C5359E"/>
    <w:rsid w:val="00C53874"/>
    <w:rsid w:val="00C54112"/>
    <w:rsid w:val="00C549E2"/>
    <w:rsid w:val="00C54BAD"/>
    <w:rsid w:val="00C54CFB"/>
    <w:rsid w:val="00C54FEE"/>
    <w:rsid w:val="00C55668"/>
    <w:rsid w:val="00C55775"/>
    <w:rsid w:val="00C55B44"/>
    <w:rsid w:val="00C55E09"/>
    <w:rsid w:val="00C55FED"/>
    <w:rsid w:val="00C56798"/>
    <w:rsid w:val="00C56B07"/>
    <w:rsid w:val="00C56C22"/>
    <w:rsid w:val="00C57488"/>
    <w:rsid w:val="00C576C7"/>
    <w:rsid w:val="00C57715"/>
    <w:rsid w:val="00C57734"/>
    <w:rsid w:val="00C57B81"/>
    <w:rsid w:val="00C60E31"/>
    <w:rsid w:val="00C6168F"/>
    <w:rsid w:val="00C625BC"/>
    <w:rsid w:val="00C62ADA"/>
    <w:rsid w:val="00C62AE3"/>
    <w:rsid w:val="00C62B4C"/>
    <w:rsid w:val="00C63022"/>
    <w:rsid w:val="00C63A00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11B"/>
    <w:rsid w:val="00C67804"/>
    <w:rsid w:val="00C678E9"/>
    <w:rsid w:val="00C67A8C"/>
    <w:rsid w:val="00C67FCD"/>
    <w:rsid w:val="00C700B6"/>
    <w:rsid w:val="00C70CB7"/>
    <w:rsid w:val="00C710F5"/>
    <w:rsid w:val="00C71B12"/>
    <w:rsid w:val="00C71B1E"/>
    <w:rsid w:val="00C71C4D"/>
    <w:rsid w:val="00C722B8"/>
    <w:rsid w:val="00C7246B"/>
    <w:rsid w:val="00C72E31"/>
    <w:rsid w:val="00C734C2"/>
    <w:rsid w:val="00C73564"/>
    <w:rsid w:val="00C73758"/>
    <w:rsid w:val="00C73929"/>
    <w:rsid w:val="00C73B3B"/>
    <w:rsid w:val="00C73EE8"/>
    <w:rsid w:val="00C73F1D"/>
    <w:rsid w:val="00C742A4"/>
    <w:rsid w:val="00C74411"/>
    <w:rsid w:val="00C7480E"/>
    <w:rsid w:val="00C7484D"/>
    <w:rsid w:val="00C74A44"/>
    <w:rsid w:val="00C750B7"/>
    <w:rsid w:val="00C75272"/>
    <w:rsid w:val="00C755B1"/>
    <w:rsid w:val="00C75988"/>
    <w:rsid w:val="00C76BC4"/>
    <w:rsid w:val="00C7758F"/>
    <w:rsid w:val="00C7793C"/>
    <w:rsid w:val="00C802CE"/>
    <w:rsid w:val="00C8045F"/>
    <w:rsid w:val="00C807D1"/>
    <w:rsid w:val="00C80B0E"/>
    <w:rsid w:val="00C80DC9"/>
    <w:rsid w:val="00C816E9"/>
    <w:rsid w:val="00C817C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1FA"/>
    <w:rsid w:val="00C85333"/>
    <w:rsid w:val="00C85392"/>
    <w:rsid w:val="00C855B8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6EF"/>
    <w:rsid w:val="00C91EA9"/>
    <w:rsid w:val="00C92A16"/>
    <w:rsid w:val="00C932FC"/>
    <w:rsid w:val="00C934E5"/>
    <w:rsid w:val="00C93550"/>
    <w:rsid w:val="00C938BB"/>
    <w:rsid w:val="00C93AC8"/>
    <w:rsid w:val="00C93B32"/>
    <w:rsid w:val="00C93CEB"/>
    <w:rsid w:val="00C93DED"/>
    <w:rsid w:val="00C93F50"/>
    <w:rsid w:val="00C94008"/>
    <w:rsid w:val="00C941A7"/>
    <w:rsid w:val="00C94517"/>
    <w:rsid w:val="00C9466C"/>
    <w:rsid w:val="00C94794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97981"/>
    <w:rsid w:val="00C97C19"/>
    <w:rsid w:val="00C97D30"/>
    <w:rsid w:val="00CA037D"/>
    <w:rsid w:val="00CA0578"/>
    <w:rsid w:val="00CA068C"/>
    <w:rsid w:val="00CA07F3"/>
    <w:rsid w:val="00CA0831"/>
    <w:rsid w:val="00CA13B8"/>
    <w:rsid w:val="00CA1616"/>
    <w:rsid w:val="00CA1BB4"/>
    <w:rsid w:val="00CA21C1"/>
    <w:rsid w:val="00CA2B09"/>
    <w:rsid w:val="00CA2C3A"/>
    <w:rsid w:val="00CA2CC4"/>
    <w:rsid w:val="00CA3EB3"/>
    <w:rsid w:val="00CA4B7D"/>
    <w:rsid w:val="00CA4D55"/>
    <w:rsid w:val="00CA4D85"/>
    <w:rsid w:val="00CA554E"/>
    <w:rsid w:val="00CA5591"/>
    <w:rsid w:val="00CA5A07"/>
    <w:rsid w:val="00CA5C1A"/>
    <w:rsid w:val="00CA5F87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1D3"/>
    <w:rsid w:val="00CB12D5"/>
    <w:rsid w:val="00CB1ACD"/>
    <w:rsid w:val="00CB1E28"/>
    <w:rsid w:val="00CB2103"/>
    <w:rsid w:val="00CB2135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4E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EAA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A"/>
    <w:rsid w:val="00CE29DC"/>
    <w:rsid w:val="00CE363F"/>
    <w:rsid w:val="00CE3AA6"/>
    <w:rsid w:val="00CE4194"/>
    <w:rsid w:val="00CE4271"/>
    <w:rsid w:val="00CE4373"/>
    <w:rsid w:val="00CE44E8"/>
    <w:rsid w:val="00CE4FE7"/>
    <w:rsid w:val="00CE5828"/>
    <w:rsid w:val="00CE5960"/>
    <w:rsid w:val="00CE5DC9"/>
    <w:rsid w:val="00CE6606"/>
    <w:rsid w:val="00CE66DD"/>
    <w:rsid w:val="00CE6788"/>
    <w:rsid w:val="00CE6B63"/>
    <w:rsid w:val="00CE6BC1"/>
    <w:rsid w:val="00CE6F2D"/>
    <w:rsid w:val="00CE7723"/>
    <w:rsid w:val="00CF0023"/>
    <w:rsid w:val="00CF07E4"/>
    <w:rsid w:val="00CF0A3E"/>
    <w:rsid w:val="00CF111A"/>
    <w:rsid w:val="00CF1602"/>
    <w:rsid w:val="00CF1900"/>
    <w:rsid w:val="00CF1A55"/>
    <w:rsid w:val="00CF1D3B"/>
    <w:rsid w:val="00CF23D3"/>
    <w:rsid w:val="00CF417B"/>
    <w:rsid w:val="00CF4407"/>
    <w:rsid w:val="00CF459B"/>
    <w:rsid w:val="00CF45EC"/>
    <w:rsid w:val="00CF4AED"/>
    <w:rsid w:val="00CF4BF7"/>
    <w:rsid w:val="00CF4FCC"/>
    <w:rsid w:val="00CF51FA"/>
    <w:rsid w:val="00CF5BF7"/>
    <w:rsid w:val="00CF61AE"/>
    <w:rsid w:val="00CF632E"/>
    <w:rsid w:val="00CF63DE"/>
    <w:rsid w:val="00CF72EA"/>
    <w:rsid w:val="00CF7BC9"/>
    <w:rsid w:val="00D00643"/>
    <w:rsid w:val="00D007BC"/>
    <w:rsid w:val="00D00DD0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683"/>
    <w:rsid w:val="00D03CBA"/>
    <w:rsid w:val="00D03EAB"/>
    <w:rsid w:val="00D04C48"/>
    <w:rsid w:val="00D04DA3"/>
    <w:rsid w:val="00D05832"/>
    <w:rsid w:val="00D05A91"/>
    <w:rsid w:val="00D05BC5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E3"/>
    <w:rsid w:val="00D12C9B"/>
    <w:rsid w:val="00D1316D"/>
    <w:rsid w:val="00D131AA"/>
    <w:rsid w:val="00D1361A"/>
    <w:rsid w:val="00D13A92"/>
    <w:rsid w:val="00D13D6E"/>
    <w:rsid w:val="00D13D87"/>
    <w:rsid w:val="00D1430A"/>
    <w:rsid w:val="00D15157"/>
    <w:rsid w:val="00D15294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AC5"/>
    <w:rsid w:val="00D22EF5"/>
    <w:rsid w:val="00D23020"/>
    <w:rsid w:val="00D23174"/>
    <w:rsid w:val="00D23300"/>
    <w:rsid w:val="00D2351D"/>
    <w:rsid w:val="00D23619"/>
    <w:rsid w:val="00D23C3A"/>
    <w:rsid w:val="00D23F9D"/>
    <w:rsid w:val="00D254D7"/>
    <w:rsid w:val="00D25594"/>
    <w:rsid w:val="00D25C01"/>
    <w:rsid w:val="00D262DF"/>
    <w:rsid w:val="00D264D0"/>
    <w:rsid w:val="00D26F58"/>
    <w:rsid w:val="00D26FC9"/>
    <w:rsid w:val="00D27115"/>
    <w:rsid w:val="00D27710"/>
    <w:rsid w:val="00D27713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A"/>
    <w:rsid w:val="00D345DD"/>
    <w:rsid w:val="00D34876"/>
    <w:rsid w:val="00D34BA1"/>
    <w:rsid w:val="00D35779"/>
    <w:rsid w:val="00D362AB"/>
    <w:rsid w:val="00D36692"/>
    <w:rsid w:val="00D3676C"/>
    <w:rsid w:val="00D368FC"/>
    <w:rsid w:val="00D37A2F"/>
    <w:rsid w:val="00D37DFE"/>
    <w:rsid w:val="00D37E9E"/>
    <w:rsid w:val="00D4099B"/>
    <w:rsid w:val="00D40C72"/>
    <w:rsid w:val="00D40FB7"/>
    <w:rsid w:val="00D41324"/>
    <w:rsid w:val="00D41655"/>
    <w:rsid w:val="00D417F0"/>
    <w:rsid w:val="00D41900"/>
    <w:rsid w:val="00D41E51"/>
    <w:rsid w:val="00D41E98"/>
    <w:rsid w:val="00D4205D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50EF"/>
    <w:rsid w:val="00D4579D"/>
    <w:rsid w:val="00D4594F"/>
    <w:rsid w:val="00D4621D"/>
    <w:rsid w:val="00D46414"/>
    <w:rsid w:val="00D467C4"/>
    <w:rsid w:val="00D4687A"/>
    <w:rsid w:val="00D468B6"/>
    <w:rsid w:val="00D46ECB"/>
    <w:rsid w:val="00D477EE"/>
    <w:rsid w:val="00D50370"/>
    <w:rsid w:val="00D5162F"/>
    <w:rsid w:val="00D51A3E"/>
    <w:rsid w:val="00D51EF2"/>
    <w:rsid w:val="00D52A30"/>
    <w:rsid w:val="00D52AFE"/>
    <w:rsid w:val="00D52B75"/>
    <w:rsid w:val="00D52F37"/>
    <w:rsid w:val="00D53427"/>
    <w:rsid w:val="00D53E30"/>
    <w:rsid w:val="00D54C81"/>
    <w:rsid w:val="00D54CB6"/>
    <w:rsid w:val="00D54E56"/>
    <w:rsid w:val="00D54EBD"/>
    <w:rsid w:val="00D5553D"/>
    <w:rsid w:val="00D566BD"/>
    <w:rsid w:val="00D56DFF"/>
    <w:rsid w:val="00D57213"/>
    <w:rsid w:val="00D5730F"/>
    <w:rsid w:val="00D579EF"/>
    <w:rsid w:val="00D57B40"/>
    <w:rsid w:val="00D57D1F"/>
    <w:rsid w:val="00D57F1A"/>
    <w:rsid w:val="00D60330"/>
    <w:rsid w:val="00D6045C"/>
    <w:rsid w:val="00D60D64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819"/>
    <w:rsid w:val="00D65A42"/>
    <w:rsid w:val="00D65C41"/>
    <w:rsid w:val="00D6640A"/>
    <w:rsid w:val="00D675E4"/>
    <w:rsid w:val="00D6792F"/>
    <w:rsid w:val="00D6794F"/>
    <w:rsid w:val="00D67E49"/>
    <w:rsid w:val="00D67F61"/>
    <w:rsid w:val="00D700D8"/>
    <w:rsid w:val="00D701B7"/>
    <w:rsid w:val="00D70F86"/>
    <w:rsid w:val="00D710C4"/>
    <w:rsid w:val="00D7120F"/>
    <w:rsid w:val="00D71589"/>
    <w:rsid w:val="00D7163B"/>
    <w:rsid w:val="00D723C2"/>
    <w:rsid w:val="00D72649"/>
    <w:rsid w:val="00D72939"/>
    <w:rsid w:val="00D72D26"/>
    <w:rsid w:val="00D72DE4"/>
    <w:rsid w:val="00D73003"/>
    <w:rsid w:val="00D731C0"/>
    <w:rsid w:val="00D73585"/>
    <w:rsid w:val="00D73626"/>
    <w:rsid w:val="00D73C0D"/>
    <w:rsid w:val="00D73E31"/>
    <w:rsid w:val="00D73E35"/>
    <w:rsid w:val="00D7413C"/>
    <w:rsid w:val="00D74556"/>
    <w:rsid w:val="00D746BE"/>
    <w:rsid w:val="00D74A29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F56"/>
    <w:rsid w:val="00D84411"/>
    <w:rsid w:val="00D84566"/>
    <w:rsid w:val="00D8466B"/>
    <w:rsid w:val="00D84E17"/>
    <w:rsid w:val="00D85080"/>
    <w:rsid w:val="00D85300"/>
    <w:rsid w:val="00D85CD5"/>
    <w:rsid w:val="00D85E8E"/>
    <w:rsid w:val="00D86945"/>
    <w:rsid w:val="00D86DB9"/>
    <w:rsid w:val="00D86E37"/>
    <w:rsid w:val="00D86FE7"/>
    <w:rsid w:val="00D876BD"/>
    <w:rsid w:val="00D87880"/>
    <w:rsid w:val="00D90278"/>
    <w:rsid w:val="00D906E3"/>
    <w:rsid w:val="00D90EAF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31A6"/>
    <w:rsid w:val="00D935DD"/>
    <w:rsid w:val="00D940F0"/>
    <w:rsid w:val="00D94BD2"/>
    <w:rsid w:val="00D94E50"/>
    <w:rsid w:val="00D95662"/>
    <w:rsid w:val="00D95CB4"/>
    <w:rsid w:val="00D95E21"/>
    <w:rsid w:val="00D95E5E"/>
    <w:rsid w:val="00D963A3"/>
    <w:rsid w:val="00D96713"/>
    <w:rsid w:val="00D96FD8"/>
    <w:rsid w:val="00DA0E33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9AF"/>
    <w:rsid w:val="00DA4CFB"/>
    <w:rsid w:val="00DA526D"/>
    <w:rsid w:val="00DA53B3"/>
    <w:rsid w:val="00DA53E8"/>
    <w:rsid w:val="00DA54A3"/>
    <w:rsid w:val="00DA54EE"/>
    <w:rsid w:val="00DA5C25"/>
    <w:rsid w:val="00DA5D35"/>
    <w:rsid w:val="00DA623A"/>
    <w:rsid w:val="00DA644C"/>
    <w:rsid w:val="00DA66A3"/>
    <w:rsid w:val="00DA6886"/>
    <w:rsid w:val="00DA718C"/>
    <w:rsid w:val="00DA7507"/>
    <w:rsid w:val="00DA7BA1"/>
    <w:rsid w:val="00DA7FF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725"/>
    <w:rsid w:val="00DB1A18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812"/>
    <w:rsid w:val="00DB7EA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1EEC"/>
    <w:rsid w:val="00DC20BC"/>
    <w:rsid w:val="00DC21F7"/>
    <w:rsid w:val="00DC2B21"/>
    <w:rsid w:val="00DC2EAE"/>
    <w:rsid w:val="00DC2F0C"/>
    <w:rsid w:val="00DC317C"/>
    <w:rsid w:val="00DC31D4"/>
    <w:rsid w:val="00DC399B"/>
    <w:rsid w:val="00DC3F22"/>
    <w:rsid w:val="00DC43AE"/>
    <w:rsid w:val="00DC48D0"/>
    <w:rsid w:val="00DC4A30"/>
    <w:rsid w:val="00DC4FA7"/>
    <w:rsid w:val="00DC5418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845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43B"/>
    <w:rsid w:val="00DE1640"/>
    <w:rsid w:val="00DE17C2"/>
    <w:rsid w:val="00DE1A48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D31"/>
    <w:rsid w:val="00DE717E"/>
    <w:rsid w:val="00DE747F"/>
    <w:rsid w:val="00DE749B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E5C"/>
    <w:rsid w:val="00DF4F8E"/>
    <w:rsid w:val="00DF4FE3"/>
    <w:rsid w:val="00DF53C2"/>
    <w:rsid w:val="00DF53DB"/>
    <w:rsid w:val="00DF5624"/>
    <w:rsid w:val="00DF56C5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610"/>
    <w:rsid w:val="00E026E7"/>
    <w:rsid w:val="00E02987"/>
    <w:rsid w:val="00E03051"/>
    <w:rsid w:val="00E035FC"/>
    <w:rsid w:val="00E03EC2"/>
    <w:rsid w:val="00E0411C"/>
    <w:rsid w:val="00E0426E"/>
    <w:rsid w:val="00E044CA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9C3"/>
    <w:rsid w:val="00E1308C"/>
    <w:rsid w:val="00E1371A"/>
    <w:rsid w:val="00E138F4"/>
    <w:rsid w:val="00E1390F"/>
    <w:rsid w:val="00E13923"/>
    <w:rsid w:val="00E1403C"/>
    <w:rsid w:val="00E14060"/>
    <w:rsid w:val="00E14227"/>
    <w:rsid w:val="00E1481B"/>
    <w:rsid w:val="00E14BAF"/>
    <w:rsid w:val="00E15ED0"/>
    <w:rsid w:val="00E166D3"/>
    <w:rsid w:val="00E16C09"/>
    <w:rsid w:val="00E16DED"/>
    <w:rsid w:val="00E16E10"/>
    <w:rsid w:val="00E173B8"/>
    <w:rsid w:val="00E20015"/>
    <w:rsid w:val="00E2014D"/>
    <w:rsid w:val="00E20167"/>
    <w:rsid w:val="00E2024B"/>
    <w:rsid w:val="00E20E9C"/>
    <w:rsid w:val="00E21193"/>
    <w:rsid w:val="00E21195"/>
    <w:rsid w:val="00E22194"/>
    <w:rsid w:val="00E221C0"/>
    <w:rsid w:val="00E2237C"/>
    <w:rsid w:val="00E224AF"/>
    <w:rsid w:val="00E22722"/>
    <w:rsid w:val="00E22BC0"/>
    <w:rsid w:val="00E22C3B"/>
    <w:rsid w:val="00E22D99"/>
    <w:rsid w:val="00E2324C"/>
    <w:rsid w:val="00E238EC"/>
    <w:rsid w:val="00E23D48"/>
    <w:rsid w:val="00E2431B"/>
    <w:rsid w:val="00E243DE"/>
    <w:rsid w:val="00E244D8"/>
    <w:rsid w:val="00E249FF"/>
    <w:rsid w:val="00E24A57"/>
    <w:rsid w:val="00E24C3A"/>
    <w:rsid w:val="00E24E3A"/>
    <w:rsid w:val="00E2555D"/>
    <w:rsid w:val="00E25D2E"/>
    <w:rsid w:val="00E2659C"/>
    <w:rsid w:val="00E26D63"/>
    <w:rsid w:val="00E26F09"/>
    <w:rsid w:val="00E27172"/>
    <w:rsid w:val="00E275D3"/>
    <w:rsid w:val="00E278B7"/>
    <w:rsid w:val="00E279E5"/>
    <w:rsid w:val="00E27B19"/>
    <w:rsid w:val="00E27CB5"/>
    <w:rsid w:val="00E27E91"/>
    <w:rsid w:val="00E304AD"/>
    <w:rsid w:val="00E30B03"/>
    <w:rsid w:val="00E315C3"/>
    <w:rsid w:val="00E31901"/>
    <w:rsid w:val="00E31975"/>
    <w:rsid w:val="00E32019"/>
    <w:rsid w:val="00E32102"/>
    <w:rsid w:val="00E32454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4880"/>
    <w:rsid w:val="00E34916"/>
    <w:rsid w:val="00E34CFF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6BE"/>
    <w:rsid w:val="00E4122B"/>
    <w:rsid w:val="00E4132D"/>
    <w:rsid w:val="00E41EA9"/>
    <w:rsid w:val="00E42302"/>
    <w:rsid w:val="00E427E9"/>
    <w:rsid w:val="00E42A2C"/>
    <w:rsid w:val="00E42B21"/>
    <w:rsid w:val="00E42BE7"/>
    <w:rsid w:val="00E435AA"/>
    <w:rsid w:val="00E43E9A"/>
    <w:rsid w:val="00E4410F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3282"/>
    <w:rsid w:val="00E5344D"/>
    <w:rsid w:val="00E5359F"/>
    <w:rsid w:val="00E54669"/>
    <w:rsid w:val="00E54E0C"/>
    <w:rsid w:val="00E55601"/>
    <w:rsid w:val="00E56106"/>
    <w:rsid w:val="00E564D5"/>
    <w:rsid w:val="00E5666D"/>
    <w:rsid w:val="00E56747"/>
    <w:rsid w:val="00E56770"/>
    <w:rsid w:val="00E56A76"/>
    <w:rsid w:val="00E56ABF"/>
    <w:rsid w:val="00E56AF3"/>
    <w:rsid w:val="00E56E38"/>
    <w:rsid w:val="00E56F7A"/>
    <w:rsid w:val="00E5730D"/>
    <w:rsid w:val="00E57C37"/>
    <w:rsid w:val="00E603B4"/>
    <w:rsid w:val="00E618A5"/>
    <w:rsid w:val="00E6197B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D9B"/>
    <w:rsid w:val="00E63F22"/>
    <w:rsid w:val="00E640F0"/>
    <w:rsid w:val="00E641BC"/>
    <w:rsid w:val="00E64B29"/>
    <w:rsid w:val="00E653AE"/>
    <w:rsid w:val="00E655F6"/>
    <w:rsid w:val="00E658A5"/>
    <w:rsid w:val="00E65909"/>
    <w:rsid w:val="00E66093"/>
    <w:rsid w:val="00E663CE"/>
    <w:rsid w:val="00E665C0"/>
    <w:rsid w:val="00E669B8"/>
    <w:rsid w:val="00E66B82"/>
    <w:rsid w:val="00E66E64"/>
    <w:rsid w:val="00E66F05"/>
    <w:rsid w:val="00E67224"/>
    <w:rsid w:val="00E672DD"/>
    <w:rsid w:val="00E676AE"/>
    <w:rsid w:val="00E6794B"/>
    <w:rsid w:val="00E67CE5"/>
    <w:rsid w:val="00E70523"/>
    <w:rsid w:val="00E70684"/>
    <w:rsid w:val="00E70A7F"/>
    <w:rsid w:val="00E70F71"/>
    <w:rsid w:val="00E712D6"/>
    <w:rsid w:val="00E718A7"/>
    <w:rsid w:val="00E71A4B"/>
    <w:rsid w:val="00E72152"/>
    <w:rsid w:val="00E721DB"/>
    <w:rsid w:val="00E729EF"/>
    <w:rsid w:val="00E72F92"/>
    <w:rsid w:val="00E73BDE"/>
    <w:rsid w:val="00E73DEB"/>
    <w:rsid w:val="00E7408D"/>
    <w:rsid w:val="00E743A6"/>
    <w:rsid w:val="00E743DF"/>
    <w:rsid w:val="00E75D10"/>
    <w:rsid w:val="00E75E09"/>
    <w:rsid w:val="00E7673B"/>
    <w:rsid w:val="00E7677C"/>
    <w:rsid w:val="00E774CE"/>
    <w:rsid w:val="00E7753A"/>
    <w:rsid w:val="00E77606"/>
    <w:rsid w:val="00E77717"/>
    <w:rsid w:val="00E77CA1"/>
    <w:rsid w:val="00E77CF3"/>
    <w:rsid w:val="00E8067E"/>
    <w:rsid w:val="00E80D7E"/>
    <w:rsid w:val="00E814C5"/>
    <w:rsid w:val="00E814DD"/>
    <w:rsid w:val="00E81DB4"/>
    <w:rsid w:val="00E81EE4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2DF"/>
    <w:rsid w:val="00E84524"/>
    <w:rsid w:val="00E84641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F68"/>
    <w:rsid w:val="00E8754B"/>
    <w:rsid w:val="00E90351"/>
    <w:rsid w:val="00E9037D"/>
    <w:rsid w:val="00E9073E"/>
    <w:rsid w:val="00E90B84"/>
    <w:rsid w:val="00E90EF2"/>
    <w:rsid w:val="00E90F00"/>
    <w:rsid w:val="00E91380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4AB"/>
    <w:rsid w:val="00E93511"/>
    <w:rsid w:val="00E93BAF"/>
    <w:rsid w:val="00E93C58"/>
    <w:rsid w:val="00E93DA9"/>
    <w:rsid w:val="00E93E5B"/>
    <w:rsid w:val="00E9422A"/>
    <w:rsid w:val="00E94487"/>
    <w:rsid w:val="00E944CE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F8"/>
    <w:rsid w:val="00E9785C"/>
    <w:rsid w:val="00E978BA"/>
    <w:rsid w:val="00EA002C"/>
    <w:rsid w:val="00EA0181"/>
    <w:rsid w:val="00EA06A4"/>
    <w:rsid w:val="00EA06E6"/>
    <w:rsid w:val="00EA0A60"/>
    <w:rsid w:val="00EA0AD7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DE"/>
    <w:rsid w:val="00EA75A0"/>
    <w:rsid w:val="00EA75ED"/>
    <w:rsid w:val="00EA75EE"/>
    <w:rsid w:val="00EA7F32"/>
    <w:rsid w:val="00EB026C"/>
    <w:rsid w:val="00EB0B39"/>
    <w:rsid w:val="00EB0ED5"/>
    <w:rsid w:val="00EB1A3E"/>
    <w:rsid w:val="00EB1C23"/>
    <w:rsid w:val="00EB1E49"/>
    <w:rsid w:val="00EB2252"/>
    <w:rsid w:val="00EB2B81"/>
    <w:rsid w:val="00EB37CC"/>
    <w:rsid w:val="00EB3A2E"/>
    <w:rsid w:val="00EB3AFB"/>
    <w:rsid w:val="00EB454E"/>
    <w:rsid w:val="00EB4C3D"/>
    <w:rsid w:val="00EB4E61"/>
    <w:rsid w:val="00EB4EAD"/>
    <w:rsid w:val="00EB5187"/>
    <w:rsid w:val="00EB57E4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A1E"/>
    <w:rsid w:val="00EC2A7E"/>
    <w:rsid w:val="00EC3D3B"/>
    <w:rsid w:val="00EC42D2"/>
    <w:rsid w:val="00EC4443"/>
    <w:rsid w:val="00EC4A9A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4C2E"/>
    <w:rsid w:val="00ED57DF"/>
    <w:rsid w:val="00ED592D"/>
    <w:rsid w:val="00ED5D46"/>
    <w:rsid w:val="00ED5F31"/>
    <w:rsid w:val="00ED5FC3"/>
    <w:rsid w:val="00ED64B7"/>
    <w:rsid w:val="00ED652B"/>
    <w:rsid w:val="00ED676D"/>
    <w:rsid w:val="00ED7A2B"/>
    <w:rsid w:val="00ED7EC7"/>
    <w:rsid w:val="00EE0162"/>
    <w:rsid w:val="00EE0406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2A8"/>
    <w:rsid w:val="00EE34B7"/>
    <w:rsid w:val="00EE411A"/>
    <w:rsid w:val="00EE439A"/>
    <w:rsid w:val="00EE494A"/>
    <w:rsid w:val="00EE4BA1"/>
    <w:rsid w:val="00EE4D27"/>
    <w:rsid w:val="00EE4D4F"/>
    <w:rsid w:val="00EE4E10"/>
    <w:rsid w:val="00EE518B"/>
    <w:rsid w:val="00EE548D"/>
    <w:rsid w:val="00EE57E0"/>
    <w:rsid w:val="00EE5A24"/>
    <w:rsid w:val="00EE5A7F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75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EFE"/>
    <w:rsid w:val="00F03048"/>
    <w:rsid w:val="00F03539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A2"/>
    <w:rsid w:val="00F063E2"/>
    <w:rsid w:val="00F065D5"/>
    <w:rsid w:val="00F065DB"/>
    <w:rsid w:val="00F07575"/>
    <w:rsid w:val="00F07E33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D48"/>
    <w:rsid w:val="00F121E9"/>
    <w:rsid w:val="00F12469"/>
    <w:rsid w:val="00F12C1A"/>
    <w:rsid w:val="00F12E6C"/>
    <w:rsid w:val="00F13474"/>
    <w:rsid w:val="00F1352A"/>
    <w:rsid w:val="00F14932"/>
    <w:rsid w:val="00F14D01"/>
    <w:rsid w:val="00F15165"/>
    <w:rsid w:val="00F154EE"/>
    <w:rsid w:val="00F158DA"/>
    <w:rsid w:val="00F159BB"/>
    <w:rsid w:val="00F1605A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20CB"/>
    <w:rsid w:val="00F2231E"/>
    <w:rsid w:val="00F22C0B"/>
    <w:rsid w:val="00F22ED8"/>
    <w:rsid w:val="00F23A83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B6E"/>
    <w:rsid w:val="00F25E3E"/>
    <w:rsid w:val="00F26536"/>
    <w:rsid w:val="00F26680"/>
    <w:rsid w:val="00F272D7"/>
    <w:rsid w:val="00F27339"/>
    <w:rsid w:val="00F276DF"/>
    <w:rsid w:val="00F278C9"/>
    <w:rsid w:val="00F30817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BE0"/>
    <w:rsid w:val="00F35C53"/>
    <w:rsid w:val="00F36369"/>
    <w:rsid w:val="00F36451"/>
    <w:rsid w:val="00F36D99"/>
    <w:rsid w:val="00F36F64"/>
    <w:rsid w:val="00F37005"/>
    <w:rsid w:val="00F372A9"/>
    <w:rsid w:val="00F377CD"/>
    <w:rsid w:val="00F37BF9"/>
    <w:rsid w:val="00F40163"/>
    <w:rsid w:val="00F40381"/>
    <w:rsid w:val="00F40620"/>
    <w:rsid w:val="00F40677"/>
    <w:rsid w:val="00F40A3F"/>
    <w:rsid w:val="00F40A78"/>
    <w:rsid w:val="00F417DF"/>
    <w:rsid w:val="00F41993"/>
    <w:rsid w:val="00F41E90"/>
    <w:rsid w:val="00F42A28"/>
    <w:rsid w:val="00F42C56"/>
    <w:rsid w:val="00F42CE1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6261"/>
    <w:rsid w:val="00F462B9"/>
    <w:rsid w:val="00F46422"/>
    <w:rsid w:val="00F46B91"/>
    <w:rsid w:val="00F46EE0"/>
    <w:rsid w:val="00F47188"/>
    <w:rsid w:val="00F47A6C"/>
    <w:rsid w:val="00F47B0E"/>
    <w:rsid w:val="00F500B5"/>
    <w:rsid w:val="00F50192"/>
    <w:rsid w:val="00F50273"/>
    <w:rsid w:val="00F50F80"/>
    <w:rsid w:val="00F51221"/>
    <w:rsid w:val="00F5125F"/>
    <w:rsid w:val="00F51A9E"/>
    <w:rsid w:val="00F51DE9"/>
    <w:rsid w:val="00F51FD6"/>
    <w:rsid w:val="00F521ED"/>
    <w:rsid w:val="00F52F69"/>
    <w:rsid w:val="00F53485"/>
    <w:rsid w:val="00F535F0"/>
    <w:rsid w:val="00F539A7"/>
    <w:rsid w:val="00F54108"/>
    <w:rsid w:val="00F54361"/>
    <w:rsid w:val="00F545F4"/>
    <w:rsid w:val="00F546BC"/>
    <w:rsid w:val="00F54754"/>
    <w:rsid w:val="00F5550E"/>
    <w:rsid w:val="00F55972"/>
    <w:rsid w:val="00F55E22"/>
    <w:rsid w:val="00F55EC9"/>
    <w:rsid w:val="00F56001"/>
    <w:rsid w:val="00F56029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D6"/>
    <w:rsid w:val="00F603DA"/>
    <w:rsid w:val="00F60D59"/>
    <w:rsid w:val="00F60EEE"/>
    <w:rsid w:val="00F61194"/>
    <w:rsid w:val="00F61278"/>
    <w:rsid w:val="00F6146F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63B"/>
    <w:rsid w:val="00F6370E"/>
    <w:rsid w:val="00F63E39"/>
    <w:rsid w:val="00F63E73"/>
    <w:rsid w:val="00F642AE"/>
    <w:rsid w:val="00F65295"/>
    <w:rsid w:val="00F654F0"/>
    <w:rsid w:val="00F6597E"/>
    <w:rsid w:val="00F65FC1"/>
    <w:rsid w:val="00F66077"/>
    <w:rsid w:val="00F661F0"/>
    <w:rsid w:val="00F662F4"/>
    <w:rsid w:val="00F66743"/>
    <w:rsid w:val="00F670FC"/>
    <w:rsid w:val="00F675B9"/>
    <w:rsid w:val="00F67761"/>
    <w:rsid w:val="00F70426"/>
    <w:rsid w:val="00F70715"/>
    <w:rsid w:val="00F70AC2"/>
    <w:rsid w:val="00F712DD"/>
    <w:rsid w:val="00F718ED"/>
    <w:rsid w:val="00F71CE5"/>
    <w:rsid w:val="00F72060"/>
    <w:rsid w:val="00F72327"/>
    <w:rsid w:val="00F7279D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5004"/>
    <w:rsid w:val="00F7584D"/>
    <w:rsid w:val="00F75D9B"/>
    <w:rsid w:val="00F76306"/>
    <w:rsid w:val="00F7646F"/>
    <w:rsid w:val="00F765CA"/>
    <w:rsid w:val="00F76AA5"/>
    <w:rsid w:val="00F76C66"/>
    <w:rsid w:val="00F77B9E"/>
    <w:rsid w:val="00F77C74"/>
    <w:rsid w:val="00F80119"/>
    <w:rsid w:val="00F80196"/>
    <w:rsid w:val="00F80349"/>
    <w:rsid w:val="00F81148"/>
    <w:rsid w:val="00F818B0"/>
    <w:rsid w:val="00F82787"/>
    <w:rsid w:val="00F82BD0"/>
    <w:rsid w:val="00F83B71"/>
    <w:rsid w:val="00F83C01"/>
    <w:rsid w:val="00F84338"/>
    <w:rsid w:val="00F844C3"/>
    <w:rsid w:val="00F8480A"/>
    <w:rsid w:val="00F84BD0"/>
    <w:rsid w:val="00F85380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F60"/>
    <w:rsid w:val="00F9103C"/>
    <w:rsid w:val="00F91285"/>
    <w:rsid w:val="00F91409"/>
    <w:rsid w:val="00F9144B"/>
    <w:rsid w:val="00F9191C"/>
    <w:rsid w:val="00F924B0"/>
    <w:rsid w:val="00F92BA5"/>
    <w:rsid w:val="00F93486"/>
    <w:rsid w:val="00F9351D"/>
    <w:rsid w:val="00F935E2"/>
    <w:rsid w:val="00F93706"/>
    <w:rsid w:val="00F93A3B"/>
    <w:rsid w:val="00F93B26"/>
    <w:rsid w:val="00F9433D"/>
    <w:rsid w:val="00F9484C"/>
    <w:rsid w:val="00F94BA2"/>
    <w:rsid w:val="00F95256"/>
    <w:rsid w:val="00F95378"/>
    <w:rsid w:val="00F95427"/>
    <w:rsid w:val="00F95AD3"/>
    <w:rsid w:val="00F965CB"/>
    <w:rsid w:val="00F96827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F2E"/>
    <w:rsid w:val="00FA110D"/>
    <w:rsid w:val="00FA1C39"/>
    <w:rsid w:val="00FA1EC8"/>
    <w:rsid w:val="00FA2370"/>
    <w:rsid w:val="00FA2BEA"/>
    <w:rsid w:val="00FA3150"/>
    <w:rsid w:val="00FA31D2"/>
    <w:rsid w:val="00FA3590"/>
    <w:rsid w:val="00FA3BA6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FDE"/>
    <w:rsid w:val="00FA72B3"/>
    <w:rsid w:val="00FA74B5"/>
    <w:rsid w:val="00FA7A1A"/>
    <w:rsid w:val="00FA7B44"/>
    <w:rsid w:val="00FA7C9F"/>
    <w:rsid w:val="00FB0567"/>
    <w:rsid w:val="00FB05F7"/>
    <w:rsid w:val="00FB083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455B"/>
    <w:rsid w:val="00FB4CA4"/>
    <w:rsid w:val="00FB4D27"/>
    <w:rsid w:val="00FB5A63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C0498"/>
    <w:rsid w:val="00FC051F"/>
    <w:rsid w:val="00FC0981"/>
    <w:rsid w:val="00FC0B67"/>
    <w:rsid w:val="00FC0DCF"/>
    <w:rsid w:val="00FC1387"/>
    <w:rsid w:val="00FC145F"/>
    <w:rsid w:val="00FC14DE"/>
    <w:rsid w:val="00FC1B61"/>
    <w:rsid w:val="00FC209D"/>
    <w:rsid w:val="00FC29D3"/>
    <w:rsid w:val="00FC2FB6"/>
    <w:rsid w:val="00FC35AE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8C6"/>
    <w:rsid w:val="00FC5E20"/>
    <w:rsid w:val="00FC5EE2"/>
    <w:rsid w:val="00FC5FDD"/>
    <w:rsid w:val="00FC6720"/>
    <w:rsid w:val="00FC67F5"/>
    <w:rsid w:val="00FC6B51"/>
    <w:rsid w:val="00FC6EF9"/>
    <w:rsid w:val="00FC7342"/>
    <w:rsid w:val="00FC74D2"/>
    <w:rsid w:val="00FC7E04"/>
    <w:rsid w:val="00FD02A5"/>
    <w:rsid w:val="00FD1544"/>
    <w:rsid w:val="00FD1C5D"/>
    <w:rsid w:val="00FD1D54"/>
    <w:rsid w:val="00FD1D91"/>
    <w:rsid w:val="00FD209B"/>
    <w:rsid w:val="00FD27DD"/>
    <w:rsid w:val="00FD2C7A"/>
    <w:rsid w:val="00FD2FFA"/>
    <w:rsid w:val="00FD3000"/>
    <w:rsid w:val="00FD33E2"/>
    <w:rsid w:val="00FD34C9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65AB"/>
    <w:rsid w:val="00FD6AA3"/>
    <w:rsid w:val="00FD7B51"/>
    <w:rsid w:val="00FD7C66"/>
    <w:rsid w:val="00FE03D9"/>
    <w:rsid w:val="00FE0630"/>
    <w:rsid w:val="00FE0728"/>
    <w:rsid w:val="00FE084F"/>
    <w:rsid w:val="00FE0FF8"/>
    <w:rsid w:val="00FE12AC"/>
    <w:rsid w:val="00FE17F3"/>
    <w:rsid w:val="00FE184B"/>
    <w:rsid w:val="00FE2009"/>
    <w:rsid w:val="00FE22E1"/>
    <w:rsid w:val="00FE264B"/>
    <w:rsid w:val="00FE2DDF"/>
    <w:rsid w:val="00FE2F08"/>
    <w:rsid w:val="00FE32A1"/>
    <w:rsid w:val="00FE35AC"/>
    <w:rsid w:val="00FE47C8"/>
    <w:rsid w:val="00FE5172"/>
    <w:rsid w:val="00FE5210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124D"/>
    <w:rsid w:val="00FF1727"/>
    <w:rsid w:val="00FF186C"/>
    <w:rsid w:val="00FF18D3"/>
    <w:rsid w:val="00FF19F4"/>
    <w:rsid w:val="00FF1AD8"/>
    <w:rsid w:val="00FF1B73"/>
    <w:rsid w:val="00FF1E0F"/>
    <w:rsid w:val="00FF2406"/>
    <w:rsid w:val="00FF2C0D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53DB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rsid w:val="000F23DD"/>
  </w:style>
  <w:style w:type="paragraph" w:styleId="a9">
    <w:name w:val="footer"/>
    <w:basedOn w:val="a1"/>
    <w:link w:val="aa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uiPriority w:val="99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7079-5F08-4F0C-9CA0-D475B66B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18014</TotalTime>
  <Pages>23</Pages>
  <Words>38924</Words>
  <Characters>221867</Characters>
  <Application>Microsoft Office Word</Application>
  <DocSecurity>0</DocSecurity>
  <Lines>1848</Lines>
  <Paragraphs>520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7344</cp:revision>
  <cp:lastPrinted>2014-09-10T09:08:00Z</cp:lastPrinted>
  <dcterms:created xsi:type="dcterms:W3CDTF">2014-06-25T06:36:00Z</dcterms:created>
  <dcterms:modified xsi:type="dcterms:W3CDTF">2015-11-19T05:39:00Z</dcterms:modified>
</cp:coreProperties>
</file>